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7.0 -->
  <w:body>
    <w:p>
      <w:pPr>
        <w:spacing w:before="0" w:after="0"/>
        <w:jc w:val="center"/>
        <w:rPr>
          <w:sz w:val="32"/>
          <w:szCs w:val="32"/>
        </w:rPr>
      </w:pPr>
      <w:r>
        <w:rPr>
          <w:b/>
          <w:bCs/>
          <w:smallCaps/>
          <w:sz w:val="32"/>
          <w:szCs w:val="32"/>
        </w:rPr>
        <w:t>La demanda por desacato—Condado de Milwaukee</w:t>
      </w:r>
    </w:p>
    <w:p>
      <w:pPr>
        <w:spacing w:before="0" w:after="0"/>
        <w:jc w:val="center"/>
        <w:rPr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>(</w:t>
      </w:r>
      <w:r>
        <w:rPr>
          <w:b/>
          <w:bCs/>
          <w:i/>
          <w:iCs/>
          <w:smallCaps/>
          <w:sz w:val="32"/>
          <w:szCs w:val="32"/>
          <w:u w:val="single"/>
        </w:rPr>
        <w:t>Affidavit</w:t>
      </w:r>
      <w:r>
        <w:rPr>
          <w:b/>
          <w:bCs/>
          <w:i/>
          <w:iCs/>
          <w:smallCaps/>
          <w:sz w:val="32"/>
          <w:szCs w:val="32"/>
        </w:rPr>
        <w:t xml:space="preserve"> &amp; </w:t>
      </w:r>
      <w:r>
        <w:rPr>
          <w:b/>
          <w:bCs/>
          <w:i/>
          <w:iCs/>
          <w:smallCaps/>
          <w:sz w:val="32"/>
          <w:szCs w:val="32"/>
          <w:u w:val="single"/>
        </w:rPr>
        <w:t>Order to Show Cause</w:t>
      </w:r>
      <w:r>
        <w:rPr>
          <w:b/>
          <w:bCs/>
          <w:i/>
          <w:iCs/>
          <w:smallCaps/>
          <w:sz w:val="32"/>
          <w:szCs w:val="32"/>
        </w:rPr>
        <w:t xml:space="preserve"> for Finding of Contempt)</w:t>
      </w:r>
    </w:p>
    <w:p>
      <w:pPr>
        <w:spacing w:before="0" w:after="0"/>
        <w:jc w:val="center"/>
        <w:rPr>
          <w:rFonts w:ascii="Calibri" w:eastAsia="Calibri" w:hAnsi="Calibri" w:cs="Calibri"/>
          <w:b/>
          <w:bCs/>
          <w:i/>
          <w:iCs/>
          <w:smallCaps/>
          <w:sz w:val="32"/>
          <w:szCs w:val="32"/>
        </w:rPr>
      </w:pPr>
    </w:p>
    <w:p>
      <w:pPr>
        <w:spacing w:before="0" w:after="0"/>
        <w:rPr>
          <w:sz w:val="22"/>
          <w:szCs w:val="22"/>
        </w:rPr>
      </w:pPr>
      <w:r>
        <w:rPr>
          <w:b/>
          <w:bCs/>
          <w:smallCaps/>
          <w:sz w:val="22"/>
          <w:szCs w:val="22"/>
        </w:rPr>
        <w:t>GASTOS PARA ENTREGAR LOS FORMULARIOS A LA CORTE (</w:t>
      </w:r>
      <w:r>
        <w:rPr>
          <w:sz w:val="22"/>
          <w:szCs w:val="22"/>
        </w:rPr>
        <w:t>Gastos administrativos</w:t>
      </w:r>
      <w:r>
        <w:rPr>
          <w:b/>
          <w:bCs/>
          <w:smallCaps/>
          <w:sz w:val="22"/>
          <w:szCs w:val="22"/>
        </w:rPr>
        <w:t>) Y SERVICIO</w:t>
      </w:r>
    </w:p>
    <w:p>
      <w:pPr>
        <w:numPr>
          <w:ilvl w:val="0"/>
          <w:numId w:val="1"/>
        </w:numPr>
        <w:pBdr>
          <w:left w:val="none" w:sz="0" w:space="7" w:color="auto"/>
        </w:pBdr>
        <w:spacing w:before="0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b/>
          <w:bCs/>
          <w:sz w:val="22"/>
          <w:szCs w:val="22"/>
        </w:rPr>
        <w:t>$0</w:t>
      </w:r>
      <w:r>
        <w:rPr>
          <w:sz w:val="22"/>
          <w:szCs w:val="22"/>
        </w:rPr>
        <w:t>: No hay gastos administrativos para esta demanda</w:t>
      </w:r>
    </w:p>
    <w:p>
      <w:pPr>
        <w:numPr>
          <w:ilvl w:val="0"/>
          <w:numId w:val="1"/>
        </w:numPr>
        <w:pBdr>
          <w:left w:val="none" w:sz="0" w:space="7" w:color="auto"/>
        </w:pBdr>
        <w:ind w:left="720" w:right="0" w:hanging="436"/>
        <w:jc w:val="left"/>
        <w:rPr>
          <w:rFonts w:ascii="Times New Roman" w:eastAsia="Times New Roman" w:hAnsi="Times New Roman" w:cs="Times New Roman"/>
          <w:smallCaps/>
        </w:rPr>
      </w:pPr>
      <w:r>
        <w:rPr>
          <w:b/>
          <w:bCs/>
          <w:smallCaps/>
        </w:rPr>
        <w:t>$90:</w:t>
      </w:r>
      <w:r>
        <w:rPr>
          <w:smallCaps w:val="0"/>
        </w:rPr>
        <w:t xml:space="preserve"> Para el servicio a través del departamento del sheriff en el condado de Milwaukee</w:t>
      </w:r>
    </w:p>
    <w:p>
      <w:pPr>
        <w:numPr>
          <w:ilvl w:val="1"/>
          <w:numId w:val="1"/>
        </w:numPr>
        <w:pBdr>
          <w:left w:val="none" w:sz="0" w:space="5" w:color="auto"/>
        </w:pBdr>
        <w:spacing w:after="200"/>
        <w:ind w:left="1440" w:right="0" w:hanging="360"/>
        <w:jc w:val="left"/>
        <w:rPr>
          <w:rFonts w:ascii="Times New Roman" w:eastAsia="Times New Roman" w:hAnsi="Times New Roman" w:cs="Times New Roman"/>
          <w:smallCaps/>
        </w:rPr>
      </w:pPr>
      <w:r>
        <w:rPr>
          <w:smallCaps w:val="0"/>
        </w:rPr>
        <w:t>Para servicio a través un departamento del sheriff en un condado afuera del condado de Milwaukee: los gastos pueden variar por condado (unos condados aceptan Peticiónes de Exención o Dispensa de Costos de fuera de su condado; otros no).</w:t>
      </w:r>
    </w:p>
    <w:p>
      <w:pPr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>FORMULARIOS Y COPIAS NECESARIOS</w:t>
      </w:r>
    </w:p>
    <w:p>
      <w:pPr>
        <w:numPr>
          <w:ilvl w:val="0"/>
          <w:numId w:val="2"/>
        </w:numPr>
        <w:pBdr>
          <w:left w:val="none" w:sz="0" w:space="7" w:color="auto"/>
        </w:pBdr>
        <w:spacing w:before="0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Contempt forms </w:t>
      </w:r>
      <w:r>
        <w:rPr>
          <w:rFonts w:ascii="Wingdings" w:eastAsia="Wingdings" w:hAnsi="Wingdings" w:cs="Wingdings"/>
          <w:sz w:val="22"/>
          <w:szCs w:val="22"/>
        </w:rPr>
        <w:sym w:font="Wingdings" w:char="F0E0"/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Original más 5 copies (de ambos formularios)</w:t>
      </w:r>
    </w:p>
    <w:p>
      <w:pPr>
        <w:numPr>
          <w:ilvl w:val="1"/>
          <w:numId w:val="2"/>
        </w:numPr>
        <w:pBdr>
          <w:left w:val="none" w:sz="0" w:space="6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Order to Show Cause for Finding of Contempt </w:t>
      </w:r>
      <w:r>
        <w:rPr>
          <w:sz w:val="22"/>
          <w:szCs w:val="22"/>
        </w:rPr>
        <w:t>(FA-4172VB)</w:t>
      </w:r>
    </w:p>
    <w:p>
      <w:pPr>
        <w:numPr>
          <w:ilvl w:val="1"/>
          <w:numId w:val="2"/>
        </w:numPr>
        <w:pBdr>
          <w:left w:val="none" w:sz="0" w:space="6" w:color="auto"/>
        </w:pBdr>
        <w:spacing w:after="0"/>
        <w:ind w:left="1440" w:right="0" w:hanging="36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Affidavit for Finding of Contempt </w:t>
      </w:r>
      <w:r>
        <w:rPr>
          <w:sz w:val="22"/>
          <w:szCs w:val="22"/>
        </w:rPr>
        <w:t>(FA-4172VA)</w:t>
      </w:r>
    </w:p>
    <w:p>
      <w:pPr>
        <w:numPr>
          <w:ilvl w:val="0"/>
          <w:numId w:val="3"/>
        </w:numPr>
        <w:pBdr>
          <w:left w:val="none" w:sz="0" w:space="7" w:color="auto"/>
        </w:pBdr>
        <w:spacing w:before="0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b/>
          <w:bCs/>
          <w:sz w:val="22"/>
          <w:szCs w:val="22"/>
        </w:rPr>
        <w:t>Fee Waiver forms</w:t>
      </w:r>
      <w:r>
        <w:rPr>
          <w:sz w:val="22"/>
          <w:szCs w:val="22"/>
        </w:rPr>
        <w:t xml:space="preserve">, si cualifica </w:t>
      </w:r>
      <w:r>
        <w:rPr>
          <w:rFonts w:ascii="Wingdings" w:eastAsia="Wingdings" w:hAnsi="Wingdings" w:cs="Wingdings"/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Nada mas la original (de ambos formularios)</w:t>
      </w:r>
    </w:p>
    <w:p>
      <w:pPr>
        <w:numPr>
          <w:ilvl w:val="1"/>
          <w:numId w:val="3"/>
        </w:numPr>
        <w:pBdr>
          <w:left w:val="none" w:sz="0" w:space="6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Petition for Waiver of Fees &amp; Costs – Affidavit of Indigency </w:t>
      </w:r>
      <w:r>
        <w:rPr>
          <w:sz w:val="22"/>
          <w:szCs w:val="22"/>
        </w:rPr>
        <w:t>(CV-410A)</w:t>
      </w:r>
    </w:p>
    <w:p>
      <w:pPr>
        <w:numPr>
          <w:ilvl w:val="1"/>
          <w:numId w:val="3"/>
        </w:numPr>
        <w:pBdr>
          <w:left w:val="none" w:sz="0" w:space="6" w:color="auto"/>
        </w:pBdr>
        <w:spacing w:after="0"/>
        <w:ind w:left="1440" w:right="0" w:hanging="36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Order on Petition for Waiver of Fees &amp; Costs </w:t>
      </w:r>
      <w:r>
        <w:rPr>
          <w:sz w:val="22"/>
          <w:szCs w:val="22"/>
        </w:rPr>
        <w:t>(CV-410B)</w:t>
      </w: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  <w:r>
        <w:rPr>
          <w:strike w:val="0"/>
          <w:u w:val="none"/>
          <w:bdr w:val="none" w:sz="0" w:space="0" w:color="auto"/>
        </w:rPr>
        <w:drawing>
          <wp:anchor simplePos="0" relativeHeight="251658240" behindDoc="0" locked="0" layoutInCell="1" allowOverlap="1">
            <wp:simplePos x="0" y="0"/>
            <wp:positionH relativeFrom="margin">
              <wp:posOffset>-153924</wp:posOffset>
            </wp:positionH>
            <wp:positionV relativeFrom="page">
              <wp:posOffset>4446270</wp:posOffset>
            </wp:positionV>
            <wp:extent cx="6391275" cy="3267075"/>
            <wp:wrapNone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267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tabs>
          <w:tab w:val="left" w:pos="3802"/>
        </w:tabs>
        <w:spacing w:before="0"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</w:pPr>
      <w:r>
        <w:rPr>
          <w:strike w:val="0"/>
          <w:u w:val="none"/>
          <w:bdr w:val="none" w:sz="0" w:space="0" w:color="auto"/>
        </w:rPr>
        <w:drawing>
          <wp:anchor simplePos="0" relativeHeight="251659264" behindDoc="0" locked="0" layoutInCell="1" allowOverlap="1">
            <wp:simplePos x="0" y="0"/>
            <wp:positionH relativeFrom="column">
              <wp:posOffset>-1016</wp:posOffset>
            </wp:positionH>
            <wp:positionV relativeFrom="paragraph">
              <wp:posOffset>3668776</wp:posOffset>
            </wp:positionV>
            <wp:extent cx="6010275" cy="3990975"/>
            <wp:wrapNone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99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trike w:val="0"/>
          <w:u w:val="none"/>
        </w:rPr>
        <w:drawing>
          <wp:anchor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184785</wp:posOffset>
            </wp:positionV>
            <wp:extent cx="6010275" cy="3486150"/>
            <wp:wrapSquare wrapText="bothSides"/>
            <wp:docPr id="1000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sectPr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