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C902" w14:textId="77777777" w:rsidR="00ED0B80" w:rsidRDefault="00000000">
      <w:pPr>
        <w:pBdr>
          <w:bottom w:val="single" w:sz="12" w:space="1" w:color="000000"/>
        </w:pBdr>
        <w:jc w:val="center"/>
        <w:rPr>
          <w:sz w:val="28"/>
          <w:szCs w:val="28"/>
        </w:rPr>
      </w:pPr>
      <w:bookmarkStart w:id="0" w:name="_Hlk57628370"/>
      <w:r>
        <w:rPr>
          <w:sz w:val="28"/>
          <w:szCs w:val="28"/>
        </w:rPr>
        <w:t xml:space="preserve">FILING DIRECTIONS – </w:t>
      </w:r>
      <w:r>
        <w:rPr>
          <w:b/>
          <w:bCs/>
          <w:sz w:val="28"/>
          <w:szCs w:val="28"/>
        </w:rPr>
        <w:t>SMALL CLAIMS SUMMONS &amp; COMPLAINT</w:t>
      </w:r>
    </w:p>
    <w:bookmarkEnd w:id="0"/>
    <w:p w14:paraId="274943EB" w14:textId="77777777" w:rsidR="00ED0B80" w:rsidRDefault="00ED0B8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55"/>
        <w:gridCol w:w="3595"/>
      </w:tblGrid>
      <w:tr w:rsidR="00ED0B80" w14:paraId="29092F55" w14:textId="77777777">
        <w:tc>
          <w:tcPr>
            <w:tcW w:w="5755" w:type="dxa"/>
            <w:tcBorders>
              <w:bottom w:val="single" w:sz="4" w:space="0" w:color="000000"/>
              <w:right w:val="single" w:sz="4" w:space="0" w:color="000000"/>
            </w:tcBorders>
            <w:shd w:val="clear" w:color="auto" w:fill="FFFF00"/>
            <w:tcMar>
              <w:top w:w="0" w:type="dxa"/>
              <w:left w:w="108" w:type="dxa"/>
              <w:bottom w:w="0" w:type="dxa"/>
              <w:right w:w="108" w:type="dxa"/>
            </w:tcMar>
            <w:hideMark/>
          </w:tcPr>
          <w:p w14:paraId="40BF6151" w14:textId="77777777" w:rsidR="00ED0B80" w:rsidRDefault="00000000">
            <w:pPr>
              <w:jc w:val="center"/>
              <w:rPr>
                <w:color w:val="000000"/>
                <w:sz w:val="28"/>
                <w:szCs w:val="28"/>
              </w:rPr>
            </w:pPr>
            <w:r>
              <w:rPr>
                <w:b/>
                <w:bCs/>
                <w:i/>
                <w:iCs/>
                <w:color w:val="000000"/>
                <w:sz w:val="28"/>
                <w:szCs w:val="28"/>
              </w:rPr>
              <w:t xml:space="preserve">FORMS (&amp; </w:t>
            </w:r>
            <w:r>
              <w:rPr>
                <w:b/>
                <w:bCs/>
                <w:i/>
                <w:iCs/>
                <w:color w:val="000000"/>
                <w:sz w:val="28"/>
                <w:szCs w:val="28"/>
                <w:u w:val="single" w:color="000000"/>
              </w:rPr>
              <w:t>copies</w:t>
            </w:r>
            <w:r>
              <w:rPr>
                <w:b/>
                <w:bCs/>
                <w:i/>
                <w:iCs/>
                <w:color w:val="000000"/>
                <w:sz w:val="28"/>
                <w:szCs w:val="28"/>
              </w:rPr>
              <w:t>) YOU NEED:</w:t>
            </w:r>
          </w:p>
        </w:tc>
        <w:tc>
          <w:tcPr>
            <w:tcW w:w="3595" w:type="dxa"/>
            <w:tcBorders>
              <w:left w:val="single" w:sz="4" w:space="0" w:color="000000"/>
              <w:bottom w:val="single" w:sz="4" w:space="0" w:color="000000"/>
            </w:tcBorders>
            <w:shd w:val="clear" w:color="auto" w:fill="FFFF00"/>
            <w:tcMar>
              <w:top w:w="0" w:type="dxa"/>
              <w:left w:w="108" w:type="dxa"/>
              <w:bottom w:w="0" w:type="dxa"/>
              <w:right w:w="108" w:type="dxa"/>
            </w:tcMar>
            <w:hideMark/>
          </w:tcPr>
          <w:p w14:paraId="09053D31" w14:textId="77777777" w:rsidR="00ED0B80" w:rsidRDefault="00000000">
            <w:pPr>
              <w:jc w:val="center"/>
              <w:rPr>
                <w:color w:val="000000"/>
                <w:sz w:val="28"/>
                <w:szCs w:val="28"/>
              </w:rPr>
            </w:pPr>
            <w:r>
              <w:rPr>
                <w:b/>
                <w:bCs/>
                <w:i/>
                <w:iCs/>
                <w:color w:val="000000"/>
                <w:sz w:val="28"/>
                <w:szCs w:val="28"/>
              </w:rPr>
              <w:t>COSTS/FEES:</w:t>
            </w:r>
          </w:p>
        </w:tc>
      </w:tr>
      <w:tr w:rsidR="00ED0B80" w14:paraId="06A31305" w14:textId="77777777">
        <w:trPr>
          <w:trHeight w:val="3158"/>
        </w:trPr>
        <w:tc>
          <w:tcPr>
            <w:tcW w:w="5755" w:type="dxa"/>
            <w:tcBorders>
              <w:top w:val="single" w:sz="4" w:space="0" w:color="000000"/>
              <w:right w:val="single" w:sz="4" w:space="0" w:color="000000"/>
            </w:tcBorders>
            <w:tcMar>
              <w:top w:w="0" w:type="dxa"/>
              <w:left w:w="108" w:type="dxa"/>
              <w:bottom w:w="0" w:type="dxa"/>
              <w:right w:w="108" w:type="dxa"/>
            </w:tcMar>
            <w:hideMark/>
          </w:tcPr>
          <w:p w14:paraId="6069A200" w14:textId="77777777" w:rsidR="00ED0B80" w:rsidRDefault="00ED0B80">
            <w:pPr>
              <w:rPr>
                <w:b/>
                <w:bCs/>
                <w:i/>
                <w:iCs/>
                <w:color w:val="000000"/>
                <w:sz w:val="16"/>
                <w:szCs w:val="16"/>
              </w:rPr>
            </w:pPr>
          </w:p>
          <w:p w14:paraId="4F78B6D6" w14:textId="77777777" w:rsidR="00ED0B80" w:rsidRDefault="00000000">
            <w:pPr>
              <w:rPr>
                <w:color w:val="000000"/>
              </w:rPr>
            </w:pPr>
            <w:r>
              <w:rPr>
                <w:b/>
                <w:bCs/>
                <w:i/>
                <w:iCs/>
                <w:color w:val="000000"/>
              </w:rPr>
              <w:t>Forms:</w:t>
            </w:r>
          </w:p>
          <w:p w14:paraId="650B0B9A" w14:textId="77777777" w:rsidR="00ED0B80" w:rsidRDefault="00000000">
            <w:pPr>
              <w:numPr>
                <w:ilvl w:val="0"/>
                <w:numId w:val="1"/>
              </w:numPr>
              <w:pBdr>
                <w:left w:val="none" w:sz="0" w:space="3" w:color="auto"/>
              </w:pBdr>
              <w:ind w:left="504" w:hanging="366"/>
              <w:rPr>
                <w:rFonts w:ascii="Times New Roman" w:eastAsia="Times New Roman" w:hAnsi="Times New Roman" w:cs="Times New Roman"/>
                <w:color w:val="000000"/>
              </w:rPr>
            </w:pPr>
            <w:r w:rsidRPr="00C340F8">
              <w:rPr>
                <w:b/>
                <w:bCs/>
                <w:i/>
                <w:iCs/>
                <w:color w:val="000000"/>
              </w:rPr>
              <w:t>Summons and Complaint, Small Claims</w:t>
            </w:r>
            <w:r>
              <w:rPr>
                <w:i/>
                <w:iCs/>
                <w:color w:val="000000"/>
              </w:rPr>
              <w:t xml:space="preserve">—ENGLISH/SPANISH version </w:t>
            </w:r>
            <w:r w:rsidRPr="00C340F8">
              <w:rPr>
                <w:i/>
                <w:iCs/>
                <w:color w:val="000000"/>
                <w:u w:val="single"/>
              </w:rPr>
              <w:t>required</w:t>
            </w:r>
            <w:r>
              <w:rPr>
                <w:i/>
                <w:iCs/>
                <w:color w:val="000000"/>
              </w:rPr>
              <w:t xml:space="preserve"> for Milwaukee </w:t>
            </w:r>
            <w:proofErr w:type="gramStart"/>
            <w:r>
              <w:rPr>
                <w:i/>
                <w:iCs/>
                <w:color w:val="000000"/>
              </w:rPr>
              <w:t xml:space="preserve">County </w:t>
            </w:r>
            <w:r>
              <w:rPr>
                <w:color w:val="000000"/>
              </w:rPr>
              <w:t xml:space="preserve"> (</w:t>
            </w:r>
            <w:proofErr w:type="gramEnd"/>
            <w:r>
              <w:rPr>
                <w:color w:val="000000"/>
                <w:u w:val="single" w:color="000000"/>
              </w:rPr>
              <w:t>Original + 4 copies</w:t>
            </w:r>
            <w:r>
              <w:rPr>
                <w:color w:val="000000"/>
              </w:rPr>
              <w:t>)</w:t>
            </w:r>
          </w:p>
          <w:p w14:paraId="73C9074E" w14:textId="77777777" w:rsidR="00ED0B80" w:rsidRDefault="00000000">
            <w:pPr>
              <w:numPr>
                <w:ilvl w:val="0"/>
                <w:numId w:val="1"/>
              </w:numPr>
              <w:pBdr>
                <w:left w:val="none" w:sz="0" w:space="3" w:color="auto"/>
              </w:pBdr>
              <w:ind w:left="504" w:hanging="366"/>
              <w:rPr>
                <w:rFonts w:ascii="Times New Roman" w:eastAsia="Times New Roman" w:hAnsi="Times New Roman" w:cs="Times New Roman"/>
                <w:color w:val="000000"/>
              </w:rPr>
            </w:pPr>
            <w:r w:rsidRPr="00C340F8">
              <w:rPr>
                <w:b/>
                <w:bCs/>
                <w:i/>
                <w:iCs/>
                <w:color w:val="000000"/>
              </w:rPr>
              <w:t>Declaration of Non-Military Service</w:t>
            </w:r>
            <w:r>
              <w:rPr>
                <w:color w:val="000000"/>
              </w:rPr>
              <w:t xml:space="preserve"> (</w:t>
            </w:r>
            <w:r>
              <w:rPr>
                <w:color w:val="000000"/>
                <w:u w:val="single" w:color="000000"/>
              </w:rPr>
              <w:t xml:space="preserve">One copy for each </w:t>
            </w:r>
            <w:proofErr w:type="gramStart"/>
            <w:r>
              <w:rPr>
                <w:color w:val="000000"/>
                <w:u w:val="single" w:color="000000"/>
              </w:rPr>
              <w:t>person  you</w:t>
            </w:r>
            <w:proofErr w:type="gramEnd"/>
            <w:r>
              <w:rPr>
                <w:color w:val="000000"/>
                <w:u w:val="single" w:color="000000"/>
              </w:rPr>
              <w:t xml:space="preserve"> are suing </w:t>
            </w:r>
            <w:r>
              <w:rPr>
                <w:color w:val="000000"/>
              </w:rPr>
              <w:t xml:space="preserve">– no additional copies needed) </w:t>
            </w:r>
          </w:p>
          <w:p w14:paraId="022A3EEA" w14:textId="77777777" w:rsidR="00ED0B80" w:rsidRDefault="00ED0B80">
            <w:pPr>
              <w:rPr>
                <w:b/>
                <w:bCs/>
                <w:i/>
                <w:iCs/>
                <w:color w:val="000000"/>
                <w:sz w:val="16"/>
                <w:szCs w:val="16"/>
              </w:rPr>
            </w:pPr>
          </w:p>
          <w:p w14:paraId="29BC48FD" w14:textId="77777777" w:rsidR="00ED0B80" w:rsidRDefault="00000000">
            <w:pPr>
              <w:rPr>
                <w:color w:val="000000"/>
              </w:rPr>
            </w:pPr>
            <w:r>
              <w:rPr>
                <w:b/>
                <w:bCs/>
                <w:i/>
                <w:iCs/>
                <w:color w:val="000000"/>
              </w:rPr>
              <w:t>(optional) Fee Waiver forms:</w:t>
            </w:r>
          </w:p>
          <w:p w14:paraId="3748CB4F" w14:textId="77777777" w:rsidR="00ED0B80" w:rsidRDefault="00000000">
            <w:pPr>
              <w:numPr>
                <w:ilvl w:val="0"/>
                <w:numId w:val="2"/>
              </w:numPr>
              <w:pBdr>
                <w:left w:val="none" w:sz="0" w:space="3" w:color="auto"/>
              </w:pBdr>
              <w:ind w:left="504" w:hanging="366"/>
              <w:rPr>
                <w:rFonts w:ascii="Times New Roman" w:eastAsia="Times New Roman" w:hAnsi="Times New Roman" w:cs="Times New Roman"/>
                <w:color w:val="000000"/>
              </w:rPr>
            </w:pPr>
            <w:r>
              <w:rPr>
                <w:i/>
                <w:iCs/>
                <w:color w:val="000000"/>
              </w:rPr>
              <w:t>Petition for Waiver of Fees &amp; Costs – Affidavit of Indigency</w:t>
            </w:r>
            <w:r>
              <w:rPr>
                <w:color w:val="000000"/>
              </w:rPr>
              <w:t xml:space="preserve"> (</w:t>
            </w:r>
            <w:r>
              <w:rPr>
                <w:color w:val="000000"/>
                <w:u w:val="single" w:color="000000"/>
              </w:rPr>
              <w:t>Original only</w:t>
            </w:r>
            <w:r>
              <w:rPr>
                <w:color w:val="000000"/>
              </w:rPr>
              <w:t>)</w:t>
            </w:r>
          </w:p>
          <w:p w14:paraId="7EAC656B" w14:textId="77777777" w:rsidR="00ED0B80" w:rsidRDefault="00000000">
            <w:pPr>
              <w:numPr>
                <w:ilvl w:val="0"/>
                <w:numId w:val="2"/>
              </w:numPr>
              <w:pBdr>
                <w:left w:val="none" w:sz="0" w:space="3" w:color="auto"/>
              </w:pBdr>
              <w:ind w:left="504" w:hanging="366"/>
              <w:rPr>
                <w:rFonts w:ascii="Times New Roman" w:eastAsia="Times New Roman" w:hAnsi="Times New Roman" w:cs="Times New Roman"/>
                <w:color w:val="000000"/>
              </w:rPr>
            </w:pPr>
            <w:r>
              <w:rPr>
                <w:i/>
                <w:iCs/>
                <w:color w:val="000000"/>
              </w:rPr>
              <w:t>Order on Petition for Waiver of Fees &amp; Costs</w:t>
            </w:r>
            <w:r>
              <w:rPr>
                <w:color w:val="000000"/>
              </w:rPr>
              <w:t xml:space="preserve"> (</w:t>
            </w:r>
            <w:r>
              <w:rPr>
                <w:color w:val="000000"/>
                <w:u w:val="single" w:color="000000"/>
              </w:rPr>
              <w:t>Original only</w:t>
            </w:r>
            <w:r>
              <w:rPr>
                <w:color w:val="000000"/>
              </w:rPr>
              <w:t>)</w:t>
            </w:r>
          </w:p>
        </w:tc>
        <w:tc>
          <w:tcPr>
            <w:tcW w:w="3595" w:type="dxa"/>
            <w:tcBorders>
              <w:top w:val="single" w:sz="4" w:space="0" w:color="000000"/>
              <w:left w:val="single" w:sz="4" w:space="0" w:color="000000"/>
            </w:tcBorders>
            <w:tcMar>
              <w:top w:w="0" w:type="dxa"/>
              <w:left w:w="108" w:type="dxa"/>
              <w:bottom w:w="0" w:type="dxa"/>
              <w:right w:w="108" w:type="dxa"/>
            </w:tcMar>
            <w:hideMark/>
          </w:tcPr>
          <w:p w14:paraId="36BBC444" w14:textId="77777777" w:rsidR="00ED0B80" w:rsidRDefault="00ED0B80">
            <w:pPr>
              <w:rPr>
                <w:b/>
                <w:bCs/>
                <w:i/>
                <w:iCs/>
                <w:color w:val="000000"/>
                <w:sz w:val="16"/>
                <w:szCs w:val="16"/>
              </w:rPr>
            </w:pPr>
          </w:p>
          <w:p w14:paraId="5C652B0F" w14:textId="77777777" w:rsidR="00ED0B80" w:rsidRDefault="00000000">
            <w:pPr>
              <w:rPr>
                <w:color w:val="000000"/>
              </w:rPr>
            </w:pPr>
            <w:r>
              <w:rPr>
                <w:b/>
                <w:bCs/>
                <w:i/>
                <w:iCs/>
                <w:color w:val="000000"/>
              </w:rPr>
              <w:t>Filing Fee:</w:t>
            </w:r>
          </w:p>
          <w:p w14:paraId="3031CDCB" w14:textId="77777777" w:rsidR="00ED0B80" w:rsidRDefault="00000000">
            <w:pPr>
              <w:numPr>
                <w:ilvl w:val="0"/>
                <w:numId w:val="3"/>
              </w:numPr>
              <w:pBdr>
                <w:left w:val="none" w:sz="0" w:space="3" w:color="auto"/>
              </w:pBdr>
              <w:ind w:left="504" w:hanging="366"/>
              <w:rPr>
                <w:rFonts w:ascii="Times New Roman" w:eastAsia="Times New Roman" w:hAnsi="Times New Roman" w:cs="Times New Roman"/>
                <w:color w:val="000000"/>
              </w:rPr>
            </w:pPr>
            <w:r>
              <w:rPr>
                <w:color w:val="000000"/>
              </w:rPr>
              <w:t>$98 ($0 with an approved Fee Waiver)</w:t>
            </w:r>
          </w:p>
          <w:p w14:paraId="01B0BB71" w14:textId="77777777" w:rsidR="00ED0B80" w:rsidRDefault="00ED0B80">
            <w:pPr>
              <w:rPr>
                <w:b/>
                <w:bCs/>
                <w:i/>
                <w:iCs/>
                <w:color w:val="000000"/>
                <w:sz w:val="16"/>
                <w:szCs w:val="16"/>
              </w:rPr>
            </w:pPr>
          </w:p>
          <w:p w14:paraId="74139798" w14:textId="77777777" w:rsidR="00ED0B80" w:rsidRDefault="00000000">
            <w:pPr>
              <w:rPr>
                <w:color w:val="000000"/>
              </w:rPr>
            </w:pPr>
            <w:r>
              <w:rPr>
                <w:b/>
                <w:bCs/>
                <w:i/>
                <w:iCs/>
                <w:color w:val="000000"/>
              </w:rPr>
              <w:t>Service Fee (through Milwaukee County Sheriff):</w:t>
            </w:r>
          </w:p>
          <w:p w14:paraId="2EAB8F3E" w14:textId="77777777" w:rsidR="00ED0B80" w:rsidRDefault="00000000">
            <w:pPr>
              <w:numPr>
                <w:ilvl w:val="0"/>
                <w:numId w:val="4"/>
              </w:numPr>
              <w:pBdr>
                <w:left w:val="none" w:sz="0" w:space="3" w:color="auto"/>
              </w:pBdr>
              <w:ind w:left="504" w:hanging="366"/>
              <w:rPr>
                <w:rFonts w:ascii="Times New Roman" w:eastAsia="Times New Roman" w:hAnsi="Times New Roman" w:cs="Times New Roman"/>
                <w:color w:val="000000"/>
              </w:rPr>
            </w:pPr>
            <w:r>
              <w:rPr>
                <w:color w:val="000000"/>
              </w:rPr>
              <w:t>$90 ($0 with an approved Fee Waiver)</w:t>
            </w:r>
          </w:p>
        </w:tc>
      </w:tr>
    </w:tbl>
    <w:p w14:paraId="391D63F5" w14:textId="77777777" w:rsidR="00ED0B80" w:rsidRDefault="00ED0B8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ED0B80" w14:paraId="3FFA2CA8" w14:textId="77777777">
        <w:tc>
          <w:tcPr>
            <w:tcW w:w="9350" w:type="dxa"/>
            <w:tcBorders>
              <w:bottom w:val="single" w:sz="4" w:space="0" w:color="000000"/>
            </w:tcBorders>
            <w:shd w:val="clear" w:color="auto" w:fill="FFFF00"/>
            <w:tcMar>
              <w:top w:w="0" w:type="dxa"/>
              <w:left w:w="108" w:type="dxa"/>
              <w:bottom w:w="0" w:type="dxa"/>
              <w:right w:w="108" w:type="dxa"/>
            </w:tcMar>
            <w:hideMark/>
          </w:tcPr>
          <w:p w14:paraId="3790903C" w14:textId="77777777" w:rsidR="00ED0B80" w:rsidRDefault="00000000">
            <w:pPr>
              <w:jc w:val="center"/>
              <w:rPr>
                <w:color w:val="000000"/>
                <w:sz w:val="28"/>
                <w:szCs w:val="28"/>
              </w:rPr>
            </w:pPr>
            <w:r>
              <w:rPr>
                <w:b/>
                <w:bCs/>
                <w:i/>
                <w:iCs/>
                <w:color w:val="000000"/>
                <w:sz w:val="28"/>
                <w:szCs w:val="28"/>
              </w:rPr>
              <w:t>GETTING A COURT DATE: General Process</w:t>
            </w:r>
          </w:p>
        </w:tc>
      </w:tr>
      <w:tr w:rsidR="00ED0B80" w14:paraId="69575D99" w14:textId="77777777">
        <w:trPr>
          <w:trHeight w:val="1383"/>
        </w:trPr>
        <w:tc>
          <w:tcPr>
            <w:tcW w:w="9350" w:type="dxa"/>
            <w:tcBorders>
              <w:top w:val="single" w:sz="4" w:space="0" w:color="000000"/>
            </w:tcBorders>
            <w:tcMar>
              <w:top w:w="0" w:type="dxa"/>
              <w:left w:w="108" w:type="dxa"/>
              <w:bottom w:w="0" w:type="dxa"/>
              <w:right w:w="108" w:type="dxa"/>
            </w:tcMar>
            <w:hideMark/>
          </w:tcPr>
          <w:p w14:paraId="7B900138" w14:textId="77777777" w:rsidR="00ED0B80" w:rsidRDefault="00000000">
            <w:pPr>
              <w:numPr>
                <w:ilvl w:val="0"/>
                <w:numId w:val="5"/>
              </w:numPr>
              <w:pBdr>
                <w:left w:val="none" w:sz="0" w:space="3" w:color="auto"/>
              </w:pBdr>
              <w:rPr>
                <w:b/>
                <w:bCs/>
                <w:i/>
                <w:iCs/>
                <w:color w:val="000000"/>
              </w:rPr>
            </w:pPr>
            <w:r>
              <w:rPr>
                <w:b/>
                <w:bCs/>
                <w:i/>
                <w:iCs/>
                <w:color w:val="000000"/>
              </w:rPr>
              <w:t xml:space="preserve">Get everything you need to file.  </w:t>
            </w:r>
            <w:r>
              <w:rPr>
                <w:color w:val="000000"/>
                <w:sz w:val="22"/>
                <w:szCs w:val="22"/>
              </w:rPr>
              <w:t xml:space="preserve">All originals &amp; copies must be single-sided.  Bring money for the costs/fees and bring your photo ID if you need to get documents notarized.  </w:t>
            </w:r>
            <w:r>
              <w:rPr>
                <w:i/>
                <w:iCs/>
                <w:color w:val="000000"/>
                <w:sz w:val="22"/>
                <w:szCs w:val="22"/>
                <w:u w:val="single" w:color="000000"/>
              </w:rPr>
              <w:t>If you are using a Fee Waiver, bring proof of income or public assistance.</w:t>
            </w:r>
          </w:p>
          <w:p w14:paraId="5E8BB987" w14:textId="77777777" w:rsidR="00ED0B80" w:rsidRDefault="00ED0B80">
            <w:pPr>
              <w:ind w:left="1800"/>
              <w:rPr>
                <w:color w:val="000000"/>
                <w:sz w:val="16"/>
                <w:szCs w:val="16"/>
              </w:rPr>
            </w:pPr>
          </w:p>
          <w:p w14:paraId="3159575F" w14:textId="77777777" w:rsidR="00ED0B80" w:rsidRDefault="00000000">
            <w:pPr>
              <w:numPr>
                <w:ilvl w:val="0"/>
                <w:numId w:val="6"/>
              </w:numPr>
              <w:pBdr>
                <w:left w:val="none" w:sz="0" w:space="3" w:color="auto"/>
              </w:pBdr>
              <w:rPr>
                <w:b/>
                <w:bCs/>
                <w:i/>
                <w:iCs/>
                <w:color w:val="000000"/>
              </w:rPr>
            </w:pPr>
            <w:r>
              <w:rPr>
                <w:b/>
                <w:bCs/>
                <w:i/>
                <w:iCs/>
                <w:color w:val="000000"/>
              </w:rPr>
              <w:t xml:space="preserve">File everything in person at the courthouse </w:t>
            </w:r>
            <w:r>
              <w:rPr>
                <w:color w:val="000000"/>
              </w:rPr>
              <w:t>(901 N. 9</w:t>
            </w:r>
            <w:r>
              <w:rPr>
                <w:color w:val="000000"/>
                <w:vertAlign w:val="superscript"/>
              </w:rPr>
              <w:t>th</w:t>
            </w:r>
            <w:r>
              <w:rPr>
                <w:color w:val="000000"/>
              </w:rPr>
              <w:t xml:space="preserve"> St, open Monday-Friday from 8:30am-4:30pm).</w:t>
            </w:r>
          </w:p>
          <w:p w14:paraId="4B799D7F" w14:textId="77777777" w:rsidR="00ED0B80" w:rsidRDefault="00000000">
            <w:pPr>
              <w:numPr>
                <w:ilvl w:val="0"/>
                <w:numId w:val="7"/>
              </w:numPr>
              <w:pBdr>
                <w:left w:val="none" w:sz="0" w:space="4" w:color="auto"/>
              </w:pBdr>
              <w:ind w:left="1440" w:hanging="366"/>
              <w:rPr>
                <w:rFonts w:ascii="Times New Roman" w:eastAsia="Times New Roman" w:hAnsi="Times New Roman" w:cs="Times New Roman"/>
                <w:color w:val="000000"/>
                <w:sz w:val="22"/>
                <w:szCs w:val="22"/>
              </w:rPr>
            </w:pPr>
            <w:r>
              <w:rPr>
                <w:color w:val="000000"/>
                <w:u w:val="single" w:color="000000"/>
              </w:rPr>
              <w:t xml:space="preserve">Room 609 </w:t>
            </w:r>
            <w:r>
              <w:rPr>
                <w:rFonts w:ascii="Wingdings" w:eastAsia="Wingdings" w:hAnsi="Wingdings" w:cs="Wingdings"/>
                <w:color w:val="000000"/>
              </w:rPr>
              <w:sym w:font="Wingdings" w:char="F0E0"/>
            </w:r>
            <w:r>
              <w:rPr>
                <w:color w:val="000000"/>
              </w:rPr>
              <w:t xml:space="preserve"> If you’re using a Fee Waiver, get it approved. </w:t>
            </w:r>
          </w:p>
          <w:p w14:paraId="139BDDA4" w14:textId="599C3B6E" w:rsidR="00ED0B80" w:rsidRDefault="00000000">
            <w:pPr>
              <w:numPr>
                <w:ilvl w:val="0"/>
                <w:numId w:val="7"/>
              </w:numPr>
              <w:pBdr>
                <w:left w:val="none" w:sz="0" w:space="4" w:color="auto"/>
              </w:pBdr>
              <w:ind w:left="1440" w:hanging="366"/>
              <w:rPr>
                <w:rFonts w:ascii="Times New Roman" w:eastAsia="Times New Roman" w:hAnsi="Times New Roman" w:cs="Times New Roman"/>
                <w:color w:val="000000"/>
                <w:sz w:val="22"/>
                <w:szCs w:val="22"/>
              </w:rPr>
            </w:pPr>
            <w:r>
              <w:rPr>
                <w:color w:val="000000"/>
                <w:u w:val="single" w:color="000000"/>
              </w:rPr>
              <w:t>Room 104 (</w:t>
            </w:r>
            <w:r w:rsidRPr="0030194F">
              <w:rPr>
                <w:i/>
                <w:iCs/>
                <w:color w:val="000000"/>
                <w:u w:val="single" w:color="000000"/>
              </w:rPr>
              <w:t>Window 13</w:t>
            </w:r>
            <w:r>
              <w:rPr>
                <w:color w:val="000000"/>
                <w:u w:val="single" w:color="000000"/>
              </w:rPr>
              <w:t>)</w:t>
            </w:r>
            <w:r>
              <w:rPr>
                <w:color w:val="000000"/>
              </w:rPr>
              <w:t xml:space="preserve"> </w:t>
            </w:r>
            <w:r>
              <w:rPr>
                <w:rFonts w:ascii="Wingdings" w:eastAsia="Wingdings" w:hAnsi="Wingdings" w:cs="Wingdings"/>
                <w:color w:val="000000"/>
              </w:rPr>
              <w:sym w:font="Wingdings" w:char="F0E0"/>
            </w:r>
            <w:r>
              <w:rPr>
                <w:color w:val="000000"/>
              </w:rPr>
              <w:t xml:space="preserve"> File the documents</w:t>
            </w:r>
            <w:r w:rsidR="0030194F">
              <w:rPr>
                <w:color w:val="000000"/>
              </w:rPr>
              <w:t xml:space="preserve"> at Window 13 only and get a first court date</w:t>
            </w:r>
            <w:r>
              <w:rPr>
                <w:color w:val="000000"/>
              </w:rPr>
              <w:t>.</w:t>
            </w:r>
          </w:p>
          <w:p w14:paraId="5D92A183" w14:textId="77777777" w:rsidR="00ED0B80" w:rsidRDefault="00000000">
            <w:pPr>
              <w:numPr>
                <w:ilvl w:val="2"/>
                <w:numId w:val="8"/>
              </w:numPr>
              <w:tabs>
                <w:tab w:val="left" w:pos="2160"/>
              </w:tabs>
              <w:ind w:left="2160" w:hanging="360"/>
              <w:rPr>
                <w:color w:val="000000"/>
                <w:sz w:val="22"/>
                <w:szCs w:val="22"/>
              </w:rPr>
            </w:pPr>
            <w:r>
              <w:rPr>
                <w:color w:val="000000"/>
                <w:sz w:val="22"/>
                <w:szCs w:val="22"/>
              </w:rPr>
              <w:t xml:space="preserve">Show your approved Fee Waiver or pay the filing fee. </w:t>
            </w:r>
          </w:p>
          <w:p w14:paraId="5D4AFCA0" w14:textId="77777777" w:rsidR="00ED0B80" w:rsidRDefault="00ED0B80">
            <w:pPr>
              <w:rPr>
                <w:color w:val="000000"/>
                <w:sz w:val="16"/>
                <w:szCs w:val="16"/>
              </w:rPr>
            </w:pPr>
          </w:p>
          <w:p w14:paraId="20CA5E65" w14:textId="238BBB7A" w:rsidR="00ED0B80" w:rsidRDefault="00000000">
            <w:pPr>
              <w:numPr>
                <w:ilvl w:val="0"/>
                <w:numId w:val="9"/>
              </w:numPr>
              <w:pBdr>
                <w:left w:val="none" w:sz="0" w:space="3" w:color="auto"/>
              </w:pBdr>
              <w:rPr>
                <w:b/>
                <w:bCs/>
                <w:i/>
                <w:iCs/>
                <w:color w:val="000000"/>
              </w:rPr>
            </w:pPr>
            <w:r>
              <w:rPr>
                <w:b/>
                <w:bCs/>
                <w:i/>
                <w:iCs/>
                <w:color w:val="000000"/>
              </w:rPr>
              <w:t xml:space="preserve">Serve each party you are suing.  </w:t>
            </w:r>
            <w:r>
              <w:rPr>
                <w:color w:val="000000"/>
                <w:sz w:val="22"/>
                <w:szCs w:val="22"/>
              </w:rPr>
              <w:t>You need to have them served by a 3</w:t>
            </w:r>
            <w:r>
              <w:rPr>
                <w:color w:val="000000"/>
                <w:sz w:val="22"/>
                <w:szCs w:val="22"/>
                <w:vertAlign w:val="superscript"/>
              </w:rPr>
              <w:t>rd</w:t>
            </w:r>
            <w:r>
              <w:rPr>
                <w:color w:val="000000"/>
                <w:sz w:val="22"/>
                <w:szCs w:val="22"/>
              </w:rPr>
              <w:t xml:space="preserve"> party (Sheriff or private process server recommended) with </w:t>
            </w:r>
            <w:r w:rsidRPr="00E243DB">
              <w:rPr>
                <w:color w:val="000000"/>
                <w:sz w:val="22"/>
                <w:szCs w:val="22"/>
                <w:u w:val="single"/>
              </w:rPr>
              <w:t xml:space="preserve">a copy of the Summons &amp; Complaint that you filed (with the </w:t>
            </w:r>
            <w:r w:rsidR="0030194F" w:rsidRPr="00E243DB">
              <w:rPr>
                <w:color w:val="000000"/>
                <w:sz w:val="22"/>
                <w:szCs w:val="22"/>
                <w:u w:val="single"/>
              </w:rPr>
              <w:t>court</w:t>
            </w:r>
            <w:r w:rsidRPr="00E243DB">
              <w:rPr>
                <w:color w:val="000000"/>
                <w:sz w:val="22"/>
                <w:szCs w:val="22"/>
                <w:u w:val="single"/>
              </w:rPr>
              <w:t xml:space="preserve"> date on it) at least 8 business days before your hearing</w:t>
            </w:r>
            <w:r>
              <w:rPr>
                <w:color w:val="000000"/>
                <w:sz w:val="22"/>
                <w:szCs w:val="22"/>
              </w:rPr>
              <w:t>.</w:t>
            </w:r>
          </w:p>
          <w:p w14:paraId="0E93FB1F" w14:textId="77777777" w:rsidR="00ED0B80" w:rsidRDefault="00ED0B80">
            <w:pPr>
              <w:ind w:left="1440"/>
              <w:rPr>
                <w:color w:val="000000"/>
                <w:sz w:val="16"/>
                <w:szCs w:val="16"/>
              </w:rPr>
            </w:pPr>
          </w:p>
          <w:p w14:paraId="5E15911A" w14:textId="181F63C4" w:rsidR="00ED0B80" w:rsidRDefault="00000000">
            <w:pPr>
              <w:numPr>
                <w:ilvl w:val="0"/>
                <w:numId w:val="10"/>
              </w:numPr>
              <w:pBdr>
                <w:left w:val="none" w:sz="0" w:space="3" w:color="auto"/>
              </w:pBdr>
              <w:rPr>
                <w:b/>
                <w:bCs/>
                <w:i/>
                <w:iCs/>
                <w:color w:val="000000"/>
              </w:rPr>
            </w:pPr>
            <w:proofErr w:type="gramStart"/>
            <w:r>
              <w:rPr>
                <w:b/>
                <w:bCs/>
                <w:i/>
                <w:iCs/>
                <w:color w:val="000000"/>
              </w:rPr>
              <w:t>Attend</w:t>
            </w:r>
            <w:proofErr w:type="gramEnd"/>
            <w:r>
              <w:rPr>
                <w:b/>
                <w:bCs/>
                <w:i/>
                <w:iCs/>
                <w:color w:val="000000"/>
              </w:rPr>
              <w:t xml:space="preserve"> your hearing. </w:t>
            </w:r>
            <w:r w:rsidR="00E243DB">
              <w:rPr>
                <w:color w:val="000000"/>
                <w:sz w:val="22"/>
                <w:szCs w:val="22"/>
              </w:rPr>
              <w:t xml:space="preserve">Your hearing will be in person in </w:t>
            </w:r>
            <w:r w:rsidR="00E243DB" w:rsidRPr="00E243DB">
              <w:rPr>
                <w:b/>
                <w:bCs/>
                <w:color w:val="000000"/>
                <w:sz w:val="22"/>
                <w:szCs w:val="22"/>
              </w:rPr>
              <w:t>Room 400</w:t>
            </w:r>
            <w:r w:rsidR="00E243DB">
              <w:rPr>
                <w:color w:val="000000"/>
                <w:sz w:val="22"/>
                <w:szCs w:val="22"/>
              </w:rPr>
              <w:t xml:space="preserve">.  Please arrive early to the Courthouse because you will need to pass through security, which can take a long time. </w:t>
            </w:r>
          </w:p>
          <w:p w14:paraId="7C6C7F2A" w14:textId="77777777" w:rsidR="00ED0B80" w:rsidRDefault="00ED0B80">
            <w:pPr>
              <w:rPr>
                <w:color w:val="000000"/>
                <w:sz w:val="22"/>
                <w:szCs w:val="22"/>
              </w:rPr>
            </w:pPr>
          </w:p>
        </w:tc>
      </w:tr>
    </w:tbl>
    <w:p w14:paraId="57AEB3C9" w14:textId="77777777" w:rsidR="00ED0B80" w:rsidRDefault="00ED0B80">
      <w:pPr>
        <w:rPr>
          <w:sz w:val="20"/>
          <w:szCs w:val="20"/>
        </w:rPr>
      </w:pPr>
    </w:p>
    <w:p w14:paraId="643413DD" w14:textId="77777777" w:rsidR="00ED0B80" w:rsidRDefault="00ED0B80">
      <w:pPr>
        <w:rPr>
          <w:sz w:val="18"/>
          <w:szCs w:val="18"/>
        </w:rPr>
      </w:pPr>
    </w:p>
    <w:p w14:paraId="3CEAEA10" w14:textId="77777777" w:rsidR="00ED0B80" w:rsidRDefault="00ED0B80"/>
    <w:p w14:paraId="1B224D6B" w14:textId="77777777" w:rsidR="00ED0B80" w:rsidRDefault="00000000">
      <w:pPr>
        <w:spacing w:after="160" w:line="259" w:lineRule="auto"/>
      </w:pPr>
      <w:r>
        <w:br w:type="page"/>
      </w:r>
    </w:p>
    <w:p w14:paraId="0E00C10A" w14:textId="77777777" w:rsidR="00ED0B80" w:rsidRDefault="00000000">
      <w:pPr>
        <w:pBdr>
          <w:bottom w:val="single" w:sz="12" w:space="1" w:color="000000"/>
        </w:pBdr>
        <w:jc w:val="center"/>
        <w:rPr>
          <w:sz w:val="28"/>
          <w:szCs w:val="28"/>
        </w:rPr>
      </w:pPr>
      <w:bookmarkStart w:id="1" w:name="_Hlk57628348"/>
      <w:bookmarkStart w:id="2" w:name="_Hlk152250204"/>
      <w:r>
        <w:rPr>
          <w:sz w:val="28"/>
          <w:szCs w:val="28"/>
        </w:rPr>
        <w:lastRenderedPageBreak/>
        <w:t>ADDITIONS TO MAKE TO YOUR FORMS &amp; NOTES FROM YOUR APPOINTMENT</w:t>
      </w:r>
    </w:p>
    <w:p w14:paraId="4DFA54D4" w14:textId="77777777" w:rsidR="00ED0B80" w:rsidRDefault="00000000">
      <w:pPr>
        <w:pBdr>
          <w:bottom w:val="single" w:sz="12" w:space="1" w:color="000000"/>
        </w:pBdr>
        <w:jc w:val="center"/>
        <w:rPr>
          <w:sz w:val="28"/>
          <w:szCs w:val="28"/>
        </w:rPr>
      </w:pPr>
      <w:r>
        <w:rPr>
          <w:b/>
          <w:bCs/>
          <w:smallCaps/>
          <w:sz w:val="28"/>
          <w:szCs w:val="28"/>
        </w:rPr>
        <w:t>– SMALL CLAIMS MOTION</w:t>
      </w:r>
    </w:p>
    <w:p w14:paraId="17952BB3" w14:textId="77777777" w:rsidR="00ED0B80" w:rsidRDefault="00ED0B80">
      <w:pPr>
        <w:jc w:val="both"/>
        <w:rPr>
          <w:b/>
          <w:bCs/>
          <w:sz w:val="14"/>
          <w:szCs w:val="14"/>
        </w:rPr>
      </w:pPr>
    </w:p>
    <w:p w14:paraId="50BA2DF8" w14:textId="77777777" w:rsidR="00ED0B80" w:rsidRDefault="00000000">
      <w:pPr>
        <w:rPr>
          <w:sz w:val="22"/>
          <w:szCs w:val="22"/>
        </w:rPr>
      </w:pPr>
      <w:r>
        <w:rPr>
          <w:b/>
          <w:bCs/>
          <w:i/>
          <w:iCs/>
          <w:sz w:val="22"/>
          <w:szCs w:val="22"/>
        </w:rPr>
        <w:t>Review everything carefully</w:t>
      </w:r>
      <w:r>
        <w:rPr>
          <w:i/>
          <w:iCs/>
          <w:sz w:val="22"/>
          <w:szCs w:val="22"/>
        </w:rPr>
        <w:t xml:space="preserve"> </w:t>
      </w:r>
      <w:r>
        <w:rPr>
          <w:b/>
          <w:bCs/>
          <w:i/>
          <w:iCs/>
          <w:sz w:val="22"/>
          <w:szCs w:val="22"/>
        </w:rPr>
        <w:t>and</w:t>
      </w:r>
      <w:r>
        <w:rPr>
          <w:i/>
          <w:iCs/>
          <w:sz w:val="22"/>
          <w:szCs w:val="22"/>
        </w:rPr>
        <w:t xml:space="preserve"> </w:t>
      </w:r>
      <w:r>
        <w:rPr>
          <w:b/>
          <w:bCs/>
          <w:i/>
          <w:iCs/>
          <w:sz w:val="22"/>
          <w:szCs w:val="22"/>
        </w:rPr>
        <w:t xml:space="preserve">make any additions listed in the chart. </w:t>
      </w:r>
      <w:r>
        <w:rPr>
          <w:i/>
          <w:iCs/>
          <w:sz w:val="22"/>
          <w:szCs w:val="22"/>
        </w:rPr>
        <w:t>Correct any other errors you see</w:t>
      </w:r>
      <w:r>
        <w:rPr>
          <w:b/>
          <w:bCs/>
          <w:i/>
          <w:iCs/>
          <w:sz w:val="22"/>
          <w:szCs w:val="22"/>
        </w:rPr>
        <w:t xml:space="preserve"> </w:t>
      </w:r>
      <w:r>
        <w:rPr>
          <w:i/>
          <w:iCs/>
          <w:sz w:val="22"/>
          <w:szCs w:val="22"/>
        </w:rPr>
        <w:t>(pay special attention to names, addresses, phone numbers, etc.).  Then make any necessary copies.</w:t>
      </w:r>
    </w:p>
    <w:p w14:paraId="118268ED" w14:textId="77777777" w:rsidR="00ED0B80" w:rsidRDefault="00ED0B80">
      <w:pPr>
        <w:ind w:left="720"/>
        <w:jc w:val="both"/>
        <w:rPr>
          <w:i/>
          <w:iCs/>
          <w:sz w:val="16"/>
          <w:szCs w:val="16"/>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00"/>
        <w:gridCol w:w="6480"/>
      </w:tblGrid>
      <w:tr w:rsidR="00ED0B80" w14:paraId="6302E4B5" w14:textId="77777777">
        <w:trPr>
          <w:trHeight w:val="467"/>
        </w:trPr>
        <w:tc>
          <w:tcPr>
            <w:tcW w:w="3600" w:type="dxa"/>
            <w:tcBorders>
              <w:bottom w:val="single" w:sz="4" w:space="0" w:color="000000"/>
              <w:right w:val="single" w:sz="4" w:space="0" w:color="000000"/>
            </w:tcBorders>
            <w:shd w:val="clear" w:color="auto" w:fill="FFFF00"/>
            <w:tcMar>
              <w:top w:w="0" w:type="dxa"/>
              <w:left w:w="108" w:type="dxa"/>
              <w:bottom w:w="0" w:type="dxa"/>
              <w:right w:w="108" w:type="dxa"/>
            </w:tcMar>
            <w:hideMark/>
          </w:tcPr>
          <w:p w14:paraId="52FFF9CE" w14:textId="77777777" w:rsidR="00ED0B80" w:rsidRDefault="00000000">
            <w:pPr>
              <w:jc w:val="center"/>
              <w:rPr>
                <w:color w:val="000000"/>
                <w:sz w:val="28"/>
                <w:szCs w:val="28"/>
              </w:rPr>
            </w:pPr>
            <w:r>
              <w:rPr>
                <w:b/>
                <w:bCs/>
                <w:i/>
                <w:iCs/>
                <w:color w:val="000000"/>
                <w:sz w:val="28"/>
                <w:szCs w:val="28"/>
              </w:rPr>
              <w:t>FORM</w:t>
            </w:r>
          </w:p>
        </w:tc>
        <w:tc>
          <w:tcPr>
            <w:tcW w:w="6480" w:type="dxa"/>
            <w:tcBorders>
              <w:left w:val="single" w:sz="4" w:space="0" w:color="000000"/>
              <w:bottom w:val="single" w:sz="4" w:space="0" w:color="000000"/>
            </w:tcBorders>
            <w:shd w:val="clear" w:color="auto" w:fill="FFFF00"/>
            <w:tcMar>
              <w:top w:w="0" w:type="dxa"/>
              <w:left w:w="108" w:type="dxa"/>
              <w:bottom w:w="0" w:type="dxa"/>
              <w:right w:w="108" w:type="dxa"/>
            </w:tcMar>
            <w:hideMark/>
          </w:tcPr>
          <w:p w14:paraId="411F2608" w14:textId="77777777" w:rsidR="00ED0B80" w:rsidRDefault="00000000">
            <w:pPr>
              <w:jc w:val="center"/>
              <w:rPr>
                <w:color w:val="000000"/>
                <w:sz w:val="28"/>
                <w:szCs w:val="28"/>
              </w:rPr>
            </w:pPr>
            <w:r>
              <w:rPr>
                <w:b/>
                <w:bCs/>
                <w:i/>
                <w:iCs/>
                <w:color w:val="000000"/>
                <w:sz w:val="28"/>
                <w:szCs w:val="28"/>
              </w:rPr>
              <w:t>ADDITIONS YOU NEED TO MAKE BEFORE FILING</w:t>
            </w:r>
          </w:p>
        </w:tc>
      </w:tr>
      <w:tr w:rsidR="00ED0B80" w14:paraId="2C9BAD2C" w14:textId="77777777">
        <w:tc>
          <w:tcPr>
            <w:tcW w:w="360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10CF1DD" w14:textId="77777777" w:rsidR="00ED0B80" w:rsidRDefault="00000000">
            <w:pPr>
              <w:rPr>
                <w:color w:val="000000"/>
              </w:rPr>
            </w:pPr>
            <w:r>
              <w:rPr>
                <w:b/>
                <w:bCs/>
                <w:color w:val="000000"/>
              </w:rPr>
              <w:t>Summons and Complaint, Small Claims</w:t>
            </w:r>
          </w:p>
          <w:p w14:paraId="68A7534B" w14:textId="77777777" w:rsidR="00ED0B80" w:rsidRDefault="00ED0B80">
            <w:pPr>
              <w:rPr>
                <w:color w:val="000000"/>
                <w:sz w:val="16"/>
                <w:szCs w:val="16"/>
              </w:rPr>
            </w:pPr>
          </w:p>
        </w:tc>
        <w:tc>
          <w:tcPr>
            <w:tcW w:w="648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633644C" w14:textId="77777777" w:rsidR="00ED0B80" w:rsidRDefault="00000000">
            <w:pPr>
              <w:numPr>
                <w:ilvl w:val="0"/>
                <w:numId w:val="11"/>
              </w:numPr>
              <w:pBdr>
                <w:left w:val="none" w:sz="0" w:space="3" w:color="auto"/>
              </w:pBdr>
              <w:ind w:hanging="366"/>
              <w:rPr>
                <w:rFonts w:ascii="Times New Roman" w:eastAsia="Times New Roman" w:hAnsi="Times New Roman" w:cs="Times New Roman"/>
                <w:color w:val="000000"/>
              </w:rPr>
            </w:pPr>
            <w:r>
              <w:rPr>
                <w:color w:val="000000"/>
              </w:rPr>
              <w:t xml:space="preserve">Sign and date on </w:t>
            </w:r>
            <w:proofErr w:type="gramStart"/>
            <w:r>
              <w:rPr>
                <w:color w:val="000000"/>
              </w:rPr>
              <w:t>last</w:t>
            </w:r>
            <w:proofErr w:type="gramEnd"/>
            <w:r>
              <w:rPr>
                <w:color w:val="000000"/>
              </w:rPr>
              <w:t xml:space="preserve"> page before making copies. </w:t>
            </w:r>
          </w:p>
        </w:tc>
      </w:tr>
      <w:tr w:rsidR="00ED0B80" w14:paraId="37343FC3" w14:textId="77777777">
        <w:tc>
          <w:tcPr>
            <w:tcW w:w="360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B4F4AAC" w14:textId="77777777" w:rsidR="00ED0B80" w:rsidRDefault="00000000">
            <w:pPr>
              <w:rPr>
                <w:color w:val="000000"/>
              </w:rPr>
            </w:pPr>
            <w:r>
              <w:rPr>
                <w:b/>
                <w:bCs/>
                <w:color w:val="000000"/>
              </w:rPr>
              <w:t>Declaration of Non-Military Service</w:t>
            </w:r>
          </w:p>
        </w:tc>
        <w:tc>
          <w:tcPr>
            <w:tcW w:w="648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BF09295" w14:textId="77777777" w:rsidR="00ED0B80" w:rsidRDefault="00000000">
            <w:pPr>
              <w:numPr>
                <w:ilvl w:val="0"/>
                <w:numId w:val="12"/>
              </w:numPr>
              <w:pBdr>
                <w:left w:val="none" w:sz="0" w:space="3" w:color="auto"/>
              </w:pBdr>
              <w:ind w:hanging="366"/>
              <w:rPr>
                <w:rFonts w:ascii="Times New Roman" w:eastAsia="Times New Roman" w:hAnsi="Times New Roman" w:cs="Times New Roman"/>
                <w:color w:val="000000"/>
              </w:rPr>
            </w:pPr>
            <w:r>
              <w:rPr>
                <w:color w:val="000000"/>
              </w:rPr>
              <w:t>Sign and date at bottom of page.</w:t>
            </w:r>
          </w:p>
        </w:tc>
      </w:tr>
      <w:tr w:rsidR="00ED0B80" w14:paraId="1810925F" w14:textId="77777777">
        <w:tc>
          <w:tcPr>
            <w:tcW w:w="3600" w:type="dxa"/>
            <w:tcBorders>
              <w:top w:val="single" w:sz="4" w:space="0" w:color="000000"/>
              <w:right w:val="single" w:sz="4" w:space="0" w:color="000000"/>
            </w:tcBorders>
            <w:tcMar>
              <w:top w:w="0" w:type="dxa"/>
              <w:left w:w="108" w:type="dxa"/>
              <w:bottom w:w="0" w:type="dxa"/>
              <w:right w:w="108" w:type="dxa"/>
            </w:tcMar>
            <w:hideMark/>
          </w:tcPr>
          <w:p w14:paraId="6A7EE950" w14:textId="77777777" w:rsidR="00ED0B80" w:rsidRDefault="00000000">
            <w:pPr>
              <w:rPr>
                <w:color w:val="000000"/>
              </w:rPr>
            </w:pPr>
            <w:r>
              <w:rPr>
                <w:b/>
                <w:bCs/>
                <w:color w:val="000000"/>
              </w:rPr>
              <w:t xml:space="preserve">(optional) </w:t>
            </w:r>
            <w:r>
              <w:rPr>
                <w:b/>
                <w:bCs/>
                <w:i/>
                <w:iCs/>
                <w:color w:val="000000"/>
              </w:rPr>
              <w:t>Fee Waiver</w:t>
            </w:r>
            <w:r>
              <w:rPr>
                <w:b/>
                <w:bCs/>
                <w:color w:val="000000"/>
              </w:rPr>
              <w:t xml:space="preserve"> &amp; proof of income or public assistance</w:t>
            </w:r>
          </w:p>
          <w:p w14:paraId="21C99B39" w14:textId="77777777" w:rsidR="00ED0B80" w:rsidRDefault="00ED0B80">
            <w:pPr>
              <w:ind w:left="720"/>
              <w:rPr>
                <w:b/>
                <w:bCs/>
                <w:color w:val="000000"/>
              </w:rPr>
            </w:pPr>
          </w:p>
        </w:tc>
        <w:tc>
          <w:tcPr>
            <w:tcW w:w="6480" w:type="dxa"/>
            <w:tcBorders>
              <w:top w:val="single" w:sz="4" w:space="0" w:color="000000"/>
              <w:left w:val="single" w:sz="4" w:space="0" w:color="000000"/>
            </w:tcBorders>
            <w:tcMar>
              <w:top w:w="0" w:type="dxa"/>
              <w:left w:w="108" w:type="dxa"/>
              <w:bottom w:w="0" w:type="dxa"/>
              <w:right w:w="108" w:type="dxa"/>
            </w:tcMar>
            <w:hideMark/>
          </w:tcPr>
          <w:p w14:paraId="4E54A888" w14:textId="77777777" w:rsidR="00ED0B80" w:rsidRDefault="00000000">
            <w:pPr>
              <w:numPr>
                <w:ilvl w:val="0"/>
                <w:numId w:val="13"/>
              </w:numPr>
              <w:pBdr>
                <w:left w:val="none" w:sz="0" w:space="3" w:color="auto"/>
              </w:pBdr>
              <w:ind w:hanging="366"/>
              <w:rPr>
                <w:rFonts w:ascii="Times New Roman" w:eastAsia="Times New Roman" w:hAnsi="Times New Roman" w:cs="Times New Roman"/>
                <w:color w:val="000000"/>
              </w:rPr>
            </w:pPr>
            <w:r>
              <w:rPr>
                <w:color w:val="000000"/>
                <w:u w:val="single" w:color="000000"/>
              </w:rPr>
              <w:t>DO NOT sign or date</w:t>
            </w:r>
            <w:r>
              <w:rPr>
                <w:color w:val="000000"/>
              </w:rPr>
              <w:t xml:space="preserve"> the Fee Waiver Petition until you are in front of a notary. You can</w:t>
            </w:r>
            <w:r>
              <w:rPr>
                <w:b/>
                <w:bCs/>
                <w:color w:val="000000"/>
              </w:rPr>
              <w:t xml:space="preserve"> get documents </w:t>
            </w:r>
            <w:r>
              <w:rPr>
                <w:b/>
                <w:bCs/>
                <w:color w:val="000000"/>
                <w:u w:val="single" w:color="000000"/>
              </w:rPr>
              <w:t>notarized in ROOM 104</w:t>
            </w:r>
            <w:r>
              <w:rPr>
                <w:color w:val="000000"/>
              </w:rPr>
              <w:t xml:space="preserve"> of the courthouse (or in most banks and post offices).  Bring your photo ID.</w:t>
            </w:r>
          </w:p>
          <w:p w14:paraId="20D2468B" w14:textId="77777777" w:rsidR="00ED0B80" w:rsidRDefault="00000000">
            <w:pPr>
              <w:numPr>
                <w:ilvl w:val="0"/>
                <w:numId w:val="13"/>
              </w:numPr>
              <w:pBdr>
                <w:left w:val="none" w:sz="0" w:space="3" w:color="auto"/>
              </w:pBdr>
              <w:ind w:hanging="366"/>
              <w:rPr>
                <w:rFonts w:ascii="Times New Roman" w:eastAsia="Times New Roman" w:hAnsi="Times New Roman" w:cs="Times New Roman"/>
                <w:color w:val="000000"/>
              </w:rPr>
            </w:pPr>
            <w:r>
              <w:rPr>
                <w:b/>
                <w:bCs/>
                <w:color w:val="000000"/>
              </w:rPr>
              <w:t>After you get the Fee Waiver notarized, go to</w:t>
            </w:r>
            <w:r>
              <w:rPr>
                <w:b/>
                <w:bCs/>
                <w:color w:val="000000"/>
                <w:u w:val="single" w:color="000000"/>
              </w:rPr>
              <w:t xml:space="preserve"> ROOM 609</w:t>
            </w:r>
            <w:r>
              <w:rPr>
                <w:color w:val="000000"/>
              </w:rPr>
              <w:t>.  To get it approved, you need to show proof that you can’t afford the fees.</w:t>
            </w:r>
          </w:p>
          <w:p w14:paraId="3DE913DE" w14:textId="77777777" w:rsidR="00ED0B80" w:rsidRDefault="00000000">
            <w:pPr>
              <w:numPr>
                <w:ilvl w:val="0"/>
                <w:numId w:val="14"/>
              </w:numPr>
              <w:tabs>
                <w:tab w:val="left" w:pos="1080"/>
              </w:tabs>
              <w:ind w:left="1080" w:hanging="360"/>
              <w:rPr>
                <w:color w:val="000000"/>
              </w:rPr>
            </w:pPr>
            <w:r>
              <w:rPr>
                <w:color w:val="000000"/>
                <w:sz w:val="22"/>
                <w:szCs w:val="22"/>
              </w:rPr>
              <w:t xml:space="preserve">If you receive public assistance, you can show the </w:t>
            </w:r>
            <w:hyperlink r:id="rId7" w:history="1">
              <w:proofErr w:type="spellStart"/>
              <w:r>
                <w:rPr>
                  <w:color w:val="0563C1"/>
                  <w:sz w:val="22"/>
                  <w:szCs w:val="22"/>
                  <w:u w:val="single" w:color="0563C1"/>
                </w:rPr>
                <w:t>MyACCESS</w:t>
              </w:r>
              <w:proofErr w:type="spellEnd"/>
              <w:r>
                <w:rPr>
                  <w:color w:val="0563C1"/>
                  <w:sz w:val="22"/>
                  <w:szCs w:val="22"/>
                  <w:u w:val="single" w:color="0563C1"/>
                </w:rPr>
                <w:t xml:space="preserve"> Mobile App</w:t>
              </w:r>
            </w:hyperlink>
            <w:r>
              <w:rPr>
                <w:color w:val="000000"/>
                <w:sz w:val="22"/>
                <w:szCs w:val="22"/>
              </w:rPr>
              <w:t xml:space="preserve"> on your phone for </w:t>
            </w:r>
            <w:proofErr w:type="spellStart"/>
            <w:r>
              <w:rPr>
                <w:color w:val="000000"/>
                <w:sz w:val="22"/>
                <w:szCs w:val="22"/>
              </w:rPr>
              <w:t>BadgerCare</w:t>
            </w:r>
            <w:proofErr w:type="spellEnd"/>
            <w:r>
              <w:rPr>
                <w:color w:val="000000"/>
                <w:sz w:val="22"/>
                <w:szCs w:val="22"/>
              </w:rPr>
              <w:t xml:space="preserve">, FoodShare, etc. </w:t>
            </w:r>
          </w:p>
          <w:p w14:paraId="31AC0F87" w14:textId="77777777" w:rsidR="00ED0B80" w:rsidRDefault="00000000">
            <w:pPr>
              <w:numPr>
                <w:ilvl w:val="0"/>
                <w:numId w:val="14"/>
              </w:numPr>
              <w:tabs>
                <w:tab w:val="left" w:pos="1080"/>
              </w:tabs>
              <w:ind w:left="1080" w:hanging="360"/>
              <w:rPr>
                <w:color w:val="000000"/>
                <w:sz w:val="22"/>
                <w:szCs w:val="22"/>
              </w:rPr>
            </w:pPr>
            <w:r>
              <w:rPr>
                <w:color w:val="000000"/>
                <w:sz w:val="22"/>
                <w:szCs w:val="22"/>
              </w:rPr>
              <w:t>If you think you qualify based on your income, you can show pay stubs, proof of unemployment, etc.</w:t>
            </w:r>
          </w:p>
          <w:p w14:paraId="30DC8CC1" w14:textId="77777777" w:rsidR="00ED0B80" w:rsidRDefault="00ED0B80">
            <w:pPr>
              <w:ind w:left="1080"/>
              <w:rPr>
                <w:color w:val="000000"/>
                <w:sz w:val="16"/>
                <w:szCs w:val="16"/>
              </w:rPr>
            </w:pPr>
          </w:p>
        </w:tc>
      </w:tr>
    </w:tbl>
    <w:p w14:paraId="4ECBFA36" w14:textId="77777777" w:rsidR="00ED0B80" w:rsidRDefault="00ED0B80">
      <w:pPr>
        <w:ind w:left="504"/>
        <w:jc w:val="both"/>
        <w:rPr>
          <w:b/>
          <w:bCs/>
          <w:i/>
          <w:iCs/>
          <w:sz w:val="16"/>
          <w:szCs w:val="16"/>
        </w:rPr>
      </w:pPr>
    </w:p>
    <w:p w14:paraId="0B21DB32" w14:textId="77777777" w:rsidR="00ED0B80" w:rsidRDefault="00ED0B80" w:rsidP="0030194F">
      <w:pPr>
        <w:pBdr>
          <w:left w:val="none" w:sz="0" w:space="4" w:color="auto"/>
        </w:pBdr>
        <w:ind w:left="1440"/>
        <w:jc w:val="both"/>
        <w:rPr>
          <w:i/>
          <w:iCs/>
        </w:rPr>
      </w:pPr>
    </w:p>
    <w:p w14:paraId="2CE2B627" w14:textId="77777777" w:rsidR="00ED0B80" w:rsidRDefault="00000000">
      <w:pPr>
        <w:numPr>
          <w:ilvl w:val="0"/>
          <w:numId w:val="17"/>
        </w:numPr>
        <w:tabs>
          <w:tab w:val="left" w:pos="504"/>
        </w:tabs>
        <w:ind w:left="504" w:hanging="360"/>
        <w:rPr>
          <w:sz w:val="28"/>
          <w:szCs w:val="28"/>
        </w:rPr>
      </w:pPr>
      <w:r>
        <w:rPr>
          <w:b/>
          <w:bCs/>
          <w:i/>
          <w:iCs/>
          <w:sz w:val="28"/>
          <w:szCs w:val="28"/>
          <w:u w:val="single"/>
        </w:rPr>
        <w:t>Printing/Copying at the Milwaukee County Law Library:</w:t>
      </w:r>
      <w:r>
        <w:rPr>
          <w:sz w:val="28"/>
          <w:szCs w:val="28"/>
        </w:rPr>
        <w:t xml:space="preserve"> </w:t>
      </w:r>
      <w:bookmarkStart w:id="3" w:name="_Hlk70069671"/>
      <w:r>
        <w:rPr>
          <w:sz w:val="22"/>
          <w:szCs w:val="22"/>
        </w:rPr>
        <w:t xml:space="preserve">The Law Library </w:t>
      </w:r>
      <w:proofErr w:type="gramStart"/>
      <w:r>
        <w:rPr>
          <w:sz w:val="22"/>
          <w:szCs w:val="22"/>
        </w:rPr>
        <w:t>is located in</w:t>
      </w:r>
      <w:proofErr w:type="gramEnd"/>
      <w:r>
        <w:rPr>
          <w:sz w:val="22"/>
          <w:szCs w:val="22"/>
        </w:rPr>
        <w:t xml:space="preserve"> </w:t>
      </w:r>
      <w:r>
        <w:rPr>
          <w:b/>
          <w:bCs/>
          <w:sz w:val="22"/>
          <w:szCs w:val="22"/>
        </w:rPr>
        <w:t>Room G-8</w:t>
      </w:r>
      <w:r>
        <w:rPr>
          <w:sz w:val="22"/>
          <w:szCs w:val="22"/>
        </w:rPr>
        <w:t xml:space="preserve"> in the courthouse.  They are now open </w:t>
      </w:r>
      <w:r>
        <w:rPr>
          <w:b/>
          <w:bCs/>
          <w:sz w:val="22"/>
          <w:szCs w:val="22"/>
        </w:rPr>
        <w:t>Monday-Thursday from 8:30am–4:30pm and Fridays from 830am – Noon.</w:t>
      </w:r>
    </w:p>
    <w:p w14:paraId="1072CE5A" w14:textId="37779A0E" w:rsidR="00ED0B80" w:rsidRDefault="00000000">
      <w:pPr>
        <w:numPr>
          <w:ilvl w:val="0"/>
          <w:numId w:val="18"/>
        </w:numPr>
        <w:pBdr>
          <w:left w:val="none" w:sz="0" w:space="4" w:color="auto"/>
        </w:pBdr>
        <w:ind w:left="1440" w:hanging="366"/>
        <w:rPr>
          <w:rFonts w:ascii="Times New Roman" w:eastAsia="Times New Roman" w:hAnsi="Times New Roman" w:cs="Times New Roman"/>
          <w:sz w:val="22"/>
          <w:szCs w:val="22"/>
        </w:rPr>
      </w:pPr>
      <w:r>
        <w:rPr>
          <w:sz w:val="22"/>
          <w:szCs w:val="22"/>
        </w:rPr>
        <w:t xml:space="preserve">To call them with questions, their number is </w:t>
      </w:r>
      <w:r>
        <w:rPr>
          <w:b/>
          <w:bCs/>
          <w:sz w:val="22"/>
          <w:szCs w:val="22"/>
        </w:rPr>
        <w:t>(414) 278-4900</w:t>
      </w:r>
      <w:r>
        <w:rPr>
          <w:sz w:val="22"/>
          <w:szCs w:val="22"/>
        </w:rPr>
        <w:t xml:space="preserve">. </w:t>
      </w:r>
      <w:bookmarkEnd w:id="3"/>
    </w:p>
    <w:p w14:paraId="1F631545" w14:textId="025DD6D8" w:rsidR="00ED0B80" w:rsidRDefault="00000000">
      <w:pPr>
        <w:numPr>
          <w:ilvl w:val="0"/>
          <w:numId w:val="18"/>
        </w:numPr>
        <w:pBdr>
          <w:left w:val="none" w:sz="0" w:space="4" w:color="auto"/>
        </w:pBdr>
        <w:ind w:left="1440" w:hanging="366"/>
        <w:rPr>
          <w:rFonts w:ascii="Times New Roman" w:eastAsia="Times New Roman" w:hAnsi="Times New Roman" w:cs="Times New Roman"/>
          <w:sz w:val="22"/>
          <w:szCs w:val="22"/>
        </w:rPr>
      </w:pPr>
      <w:r>
        <w:rPr>
          <w:sz w:val="22"/>
          <w:szCs w:val="22"/>
        </w:rPr>
        <w:t>The Law Library is charging $0.25 per page for self-service copies and $0.75 per page for copies printed by library staff.  They accept cash, credit cards, and debit cards (minimum $3 for credit and debit card purchases)</w:t>
      </w:r>
      <w:r w:rsidR="0030194F">
        <w:rPr>
          <w:sz w:val="22"/>
          <w:szCs w:val="22"/>
        </w:rPr>
        <w:br/>
      </w:r>
    </w:p>
    <w:bookmarkEnd w:id="2"/>
    <w:p w14:paraId="3733CD99" w14:textId="77777777" w:rsidR="00ED0B80" w:rsidRDefault="00000000">
      <w:pPr>
        <w:numPr>
          <w:ilvl w:val="0"/>
          <w:numId w:val="19"/>
        </w:numPr>
        <w:tabs>
          <w:tab w:val="left" w:pos="504"/>
        </w:tabs>
        <w:ind w:left="504" w:hanging="360"/>
        <w:jc w:val="both"/>
        <w:rPr>
          <w:sz w:val="28"/>
          <w:szCs w:val="28"/>
        </w:rPr>
      </w:pPr>
      <w:r>
        <w:rPr>
          <w:b/>
          <w:bCs/>
          <w:i/>
          <w:iCs/>
          <w:sz w:val="28"/>
          <w:szCs w:val="28"/>
          <w:u w:val="single"/>
        </w:rPr>
        <w:t>Serving the other party/parties:</w:t>
      </w:r>
      <w:r>
        <w:rPr>
          <w:b/>
          <w:bCs/>
          <w:i/>
          <w:iCs/>
          <w:sz w:val="28"/>
          <w:szCs w:val="28"/>
        </w:rPr>
        <w:t xml:space="preserve"> </w:t>
      </w:r>
      <w:r>
        <w:rPr>
          <w:sz w:val="22"/>
          <w:szCs w:val="22"/>
        </w:rPr>
        <w:t xml:space="preserve">After you file your paperwork and get a hearing date, you need to get the other party served with a copy of the Summons &amp; Complaint with the hearing date on it.  You have until 8 business days before the hearing to get them served. </w:t>
      </w:r>
    </w:p>
    <w:p w14:paraId="59633A63" w14:textId="23E89D65" w:rsidR="00ED0B80" w:rsidRDefault="0030194F" w:rsidP="0030194F">
      <w:pPr>
        <w:numPr>
          <w:ilvl w:val="0"/>
          <w:numId w:val="20"/>
        </w:numPr>
        <w:pBdr>
          <w:left w:val="none" w:sz="0" w:space="4" w:color="auto"/>
        </w:pBdr>
        <w:ind w:left="1440" w:hanging="366"/>
        <w:rPr>
          <w:rFonts w:ascii="Times New Roman" w:eastAsia="Times New Roman" w:hAnsi="Times New Roman" w:cs="Times New Roman"/>
          <w:sz w:val="22"/>
          <w:szCs w:val="22"/>
        </w:rPr>
      </w:pPr>
      <w:bookmarkStart w:id="4" w:name="_Hlk152250105"/>
      <w:r>
        <w:rPr>
          <w:b/>
          <w:bCs/>
          <w:sz w:val="22"/>
          <w:szCs w:val="22"/>
        </w:rPr>
        <w:t>Bring</w:t>
      </w:r>
      <w:r w:rsidR="00000000">
        <w:rPr>
          <w:b/>
          <w:bCs/>
          <w:sz w:val="22"/>
          <w:szCs w:val="22"/>
        </w:rPr>
        <w:t xml:space="preserve"> the Proof of Service to your hearing</w:t>
      </w:r>
      <w:r w:rsidR="00000000">
        <w:rPr>
          <w:sz w:val="22"/>
          <w:szCs w:val="22"/>
        </w:rPr>
        <w:t xml:space="preserve">.  </w:t>
      </w:r>
      <w:r>
        <w:rPr>
          <w:sz w:val="22"/>
          <w:szCs w:val="22"/>
        </w:rPr>
        <w:t xml:space="preserve">Make a copy </w:t>
      </w:r>
      <w:proofErr w:type="gramStart"/>
      <w:r>
        <w:rPr>
          <w:sz w:val="22"/>
          <w:szCs w:val="22"/>
        </w:rPr>
        <w:t>for</w:t>
      </w:r>
      <w:proofErr w:type="gramEnd"/>
      <w:r>
        <w:rPr>
          <w:sz w:val="22"/>
          <w:szCs w:val="22"/>
        </w:rPr>
        <w:t xml:space="preserve"> your own records and submit the original copy at the hearing.  </w:t>
      </w:r>
      <w:bookmarkEnd w:id="4"/>
      <w:r>
        <w:rPr>
          <w:sz w:val="22"/>
          <w:szCs w:val="22"/>
        </w:rPr>
        <w:br/>
      </w:r>
    </w:p>
    <w:p w14:paraId="4EC3DB5B" w14:textId="77777777" w:rsidR="00ED0B80" w:rsidRDefault="00ED0B80">
      <w:pPr>
        <w:ind w:left="1440"/>
        <w:jc w:val="both"/>
        <w:rPr>
          <w:b/>
          <w:bCs/>
          <w:sz w:val="22"/>
          <w:szCs w:val="22"/>
        </w:rPr>
      </w:pPr>
    </w:p>
    <w:bookmarkEnd w:id="1"/>
    <w:p w14:paraId="75AD8083" w14:textId="77777777" w:rsidR="0030194F" w:rsidRDefault="0030194F">
      <w:pPr>
        <w:spacing w:after="160"/>
        <w:ind w:left="720"/>
        <w:rPr>
          <w:b/>
          <w:bCs/>
          <w:sz w:val="28"/>
          <w:szCs w:val="28"/>
        </w:rPr>
      </w:pPr>
    </w:p>
    <w:p w14:paraId="478BDE30" w14:textId="77777777" w:rsidR="0030194F" w:rsidRDefault="0030194F">
      <w:pPr>
        <w:spacing w:after="160"/>
        <w:ind w:left="720"/>
        <w:rPr>
          <w:b/>
          <w:bCs/>
          <w:sz w:val="28"/>
          <w:szCs w:val="28"/>
        </w:rPr>
      </w:pPr>
    </w:p>
    <w:p w14:paraId="7BAD6E7D" w14:textId="77777777" w:rsidR="0030194F" w:rsidRDefault="0030194F">
      <w:pPr>
        <w:spacing w:after="160"/>
        <w:ind w:left="720"/>
        <w:rPr>
          <w:b/>
          <w:bCs/>
          <w:sz w:val="28"/>
          <w:szCs w:val="28"/>
        </w:rPr>
      </w:pPr>
    </w:p>
    <w:p w14:paraId="3619DA55" w14:textId="4774B0CA" w:rsidR="00ED0B80" w:rsidRPr="0030194F" w:rsidRDefault="00000000" w:rsidP="0030194F">
      <w:pPr>
        <w:spacing w:after="160"/>
        <w:ind w:left="720"/>
        <w:rPr>
          <w:sz w:val="28"/>
          <w:szCs w:val="28"/>
        </w:rPr>
      </w:pPr>
      <w:r>
        <w:rPr>
          <w:b/>
          <w:bCs/>
          <w:sz w:val="28"/>
          <w:szCs w:val="28"/>
        </w:rPr>
        <w:lastRenderedPageBreak/>
        <w:t xml:space="preserve">SERVICE METHODS: </w:t>
      </w:r>
      <w:r>
        <w:rPr>
          <w:sz w:val="28"/>
          <w:szCs w:val="28"/>
        </w:rPr>
        <w:t xml:space="preserve">Review the methods below and select the service option that is most appropriate for your situation. If you try to serve on your own, the court might not accept that service method as proper. </w:t>
      </w:r>
    </w:p>
    <w:p w14:paraId="18D9C9C5" w14:textId="77777777" w:rsidR="00ED0B80" w:rsidRDefault="00ED0B80">
      <w:pPr>
        <w:jc w:val="both"/>
        <w:rPr>
          <w:b/>
          <w:bCs/>
          <w:i/>
          <w:iCs/>
          <w:sz w:val="22"/>
          <w:szCs w:val="22"/>
        </w:rPr>
      </w:pPr>
    </w:p>
    <w:p w14:paraId="761E4AB4" w14:textId="77777777" w:rsidR="00ED0B80" w:rsidRDefault="00000000">
      <w:pPr>
        <w:numPr>
          <w:ilvl w:val="0"/>
          <w:numId w:val="21"/>
        </w:numPr>
        <w:tabs>
          <w:tab w:val="left" w:pos="736"/>
        </w:tabs>
        <w:ind w:left="720" w:hanging="360"/>
        <w:jc w:val="both"/>
      </w:pPr>
      <w:r>
        <w:rPr>
          <w:b/>
          <w:bCs/>
          <w:i/>
          <w:iCs/>
          <w:u w:val="single"/>
        </w:rPr>
        <w:t>Service through the Sheriff in the county where the other party lives.</w:t>
      </w:r>
    </w:p>
    <w:p w14:paraId="0324C7D1" w14:textId="77777777" w:rsidR="00ED0B80" w:rsidRDefault="00000000">
      <w:pPr>
        <w:numPr>
          <w:ilvl w:val="0"/>
          <w:numId w:val="22"/>
        </w:numPr>
        <w:pBdr>
          <w:left w:val="none" w:sz="0" w:space="4" w:color="auto"/>
        </w:pBdr>
        <w:ind w:left="1440" w:hanging="366"/>
        <w:jc w:val="both"/>
        <w:rPr>
          <w:rFonts w:ascii="Times New Roman" w:eastAsia="Times New Roman" w:hAnsi="Times New Roman" w:cs="Times New Roman"/>
          <w:sz w:val="22"/>
          <w:szCs w:val="22"/>
        </w:rPr>
      </w:pPr>
      <w:r>
        <w:rPr>
          <w:b/>
          <w:bCs/>
          <w:sz w:val="22"/>
          <w:szCs w:val="22"/>
        </w:rPr>
        <w:t xml:space="preserve">Milwaukee County Sheriff’s Office: </w:t>
      </w:r>
    </w:p>
    <w:p w14:paraId="35124A1C" w14:textId="77777777" w:rsidR="00ED0B80" w:rsidRDefault="00000000">
      <w:pPr>
        <w:numPr>
          <w:ilvl w:val="0"/>
          <w:numId w:val="23"/>
        </w:numPr>
        <w:tabs>
          <w:tab w:val="left" w:pos="2160"/>
        </w:tabs>
        <w:ind w:left="2160" w:hanging="360"/>
        <w:rPr>
          <w:sz w:val="22"/>
          <w:szCs w:val="22"/>
        </w:rPr>
      </w:pPr>
      <w:r>
        <w:rPr>
          <w:sz w:val="22"/>
          <w:szCs w:val="22"/>
        </w:rPr>
        <w:t xml:space="preserve">After you file your motion, take all paperwork across to the Milwaukee County Sheriff’s Office in </w:t>
      </w:r>
      <w:r>
        <w:rPr>
          <w:sz w:val="22"/>
          <w:szCs w:val="22"/>
          <w:u w:val="single"/>
        </w:rPr>
        <w:t>Room 102 of the Safety Building.</w:t>
      </w:r>
      <w:r>
        <w:rPr>
          <w:sz w:val="22"/>
          <w:szCs w:val="22"/>
        </w:rPr>
        <w:t xml:space="preserve"> </w:t>
      </w:r>
    </w:p>
    <w:p w14:paraId="19B1DBF5" w14:textId="77777777" w:rsidR="00ED0B80" w:rsidRDefault="00000000">
      <w:pPr>
        <w:numPr>
          <w:ilvl w:val="0"/>
          <w:numId w:val="23"/>
        </w:numPr>
        <w:tabs>
          <w:tab w:val="left" w:pos="2160"/>
        </w:tabs>
        <w:ind w:left="2160" w:hanging="360"/>
        <w:rPr>
          <w:sz w:val="22"/>
          <w:szCs w:val="22"/>
        </w:rPr>
      </w:pPr>
      <w:r>
        <w:rPr>
          <w:sz w:val="22"/>
          <w:szCs w:val="22"/>
        </w:rPr>
        <w:t>Either pay the $90.00 service fee or show your approved Fee Waiver. Give them as much information on locating the other party as possible.</w:t>
      </w:r>
    </w:p>
    <w:p w14:paraId="575010EE" w14:textId="77777777" w:rsidR="00ED0B80" w:rsidRDefault="00000000">
      <w:pPr>
        <w:numPr>
          <w:ilvl w:val="0"/>
          <w:numId w:val="23"/>
        </w:numPr>
        <w:tabs>
          <w:tab w:val="left" w:pos="2160"/>
        </w:tabs>
        <w:ind w:left="2160" w:hanging="360"/>
      </w:pPr>
      <w:r>
        <w:rPr>
          <w:sz w:val="22"/>
          <w:szCs w:val="22"/>
        </w:rPr>
        <w:t xml:space="preserve">For more info, visit </w:t>
      </w:r>
      <w:hyperlink r:id="rId8" w:history="1">
        <w:r>
          <w:rPr>
            <w:color w:val="0563C1"/>
            <w:sz w:val="22"/>
            <w:szCs w:val="22"/>
          </w:rPr>
          <w:t>https://county.milwaukee.gov/EN/Sheriff/Divisions/Civil-Process</w:t>
        </w:r>
      </w:hyperlink>
      <w:r>
        <w:rPr>
          <w:color w:val="0563C1"/>
          <w:sz w:val="22"/>
          <w:szCs w:val="22"/>
        </w:rPr>
        <w:t>.</w:t>
      </w:r>
    </w:p>
    <w:p w14:paraId="35A66CE1" w14:textId="77777777" w:rsidR="00ED0B80" w:rsidRDefault="00000000">
      <w:pPr>
        <w:numPr>
          <w:ilvl w:val="0"/>
          <w:numId w:val="24"/>
        </w:numPr>
        <w:pBdr>
          <w:left w:val="none" w:sz="0" w:space="4" w:color="auto"/>
        </w:pBdr>
        <w:ind w:left="1440" w:hanging="366"/>
        <w:jc w:val="both"/>
        <w:rPr>
          <w:rFonts w:ascii="Times New Roman" w:eastAsia="Times New Roman" w:hAnsi="Times New Roman" w:cs="Times New Roman"/>
          <w:sz w:val="22"/>
          <w:szCs w:val="22"/>
        </w:rPr>
      </w:pPr>
      <w:r>
        <w:rPr>
          <w:b/>
          <w:bCs/>
          <w:sz w:val="22"/>
          <w:szCs w:val="22"/>
        </w:rPr>
        <w:t xml:space="preserve">Sheriff’s Department outside Milwaukee County: </w:t>
      </w:r>
    </w:p>
    <w:p w14:paraId="4CABB53A" w14:textId="77777777" w:rsidR="00ED0B80" w:rsidRDefault="00000000">
      <w:pPr>
        <w:numPr>
          <w:ilvl w:val="0"/>
          <w:numId w:val="25"/>
        </w:numPr>
        <w:tabs>
          <w:tab w:val="left" w:pos="2160"/>
        </w:tabs>
        <w:ind w:left="2160" w:hanging="360"/>
        <w:rPr>
          <w:sz w:val="22"/>
          <w:szCs w:val="22"/>
        </w:rPr>
      </w:pPr>
      <w:r>
        <w:rPr>
          <w:sz w:val="22"/>
          <w:szCs w:val="22"/>
        </w:rPr>
        <w:t>Search the internet for “[</w:t>
      </w:r>
      <w:r>
        <w:rPr>
          <w:i/>
          <w:iCs/>
          <w:sz w:val="22"/>
          <w:szCs w:val="22"/>
          <w:u w:val="single"/>
        </w:rPr>
        <w:t>County name</w:t>
      </w:r>
      <w:r>
        <w:rPr>
          <w:sz w:val="22"/>
          <w:szCs w:val="22"/>
        </w:rPr>
        <w:t xml:space="preserve">, </w:t>
      </w:r>
      <w:r>
        <w:rPr>
          <w:i/>
          <w:iCs/>
          <w:sz w:val="22"/>
          <w:szCs w:val="22"/>
          <w:u w:val="single"/>
        </w:rPr>
        <w:t>State name</w:t>
      </w:r>
      <w:r>
        <w:rPr>
          <w:sz w:val="22"/>
          <w:szCs w:val="22"/>
        </w:rPr>
        <w:t xml:space="preserve">] Sheriff’s Department.”  When you find a phone number, call </w:t>
      </w:r>
      <w:proofErr w:type="gramStart"/>
      <w:r>
        <w:rPr>
          <w:sz w:val="22"/>
          <w:szCs w:val="22"/>
        </w:rPr>
        <w:t>them</w:t>
      </w:r>
      <w:proofErr w:type="gramEnd"/>
      <w:r>
        <w:rPr>
          <w:sz w:val="22"/>
          <w:szCs w:val="22"/>
        </w:rPr>
        <w:t xml:space="preserve"> and tell them you are trying to serve Small Claims forms from Milwaukee, Wisconsin on the other party who lives in their county.  You may be able to find more service information or arrange for service on the Sheriff’s website.</w:t>
      </w:r>
    </w:p>
    <w:p w14:paraId="72544277" w14:textId="77777777" w:rsidR="00ED0B80" w:rsidRDefault="00000000">
      <w:pPr>
        <w:numPr>
          <w:ilvl w:val="0"/>
          <w:numId w:val="25"/>
        </w:numPr>
        <w:tabs>
          <w:tab w:val="left" w:pos="2160"/>
        </w:tabs>
        <w:ind w:left="2160" w:hanging="360"/>
        <w:rPr>
          <w:sz w:val="22"/>
          <w:szCs w:val="22"/>
        </w:rPr>
      </w:pPr>
      <w:r>
        <w:rPr>
          <w:sz w:val="22"/>
          <w:szCs w:val="22"/>
        </w:rPr>
        <w:t>Ask them to send the proof of service document to your home mailing address.</w:t>
      </w:r>
    </w:p>
    <w:p w14:paraId="2586CB9D" w14:textId="77777777" w:rsidR="00ED0B80" w:rsidRDefault="00000000">
      <w:pPr>
        <w:numPr>
          <w:ilvl w:val="0"/>
          <w:numId w:val="25"/>
        </w:numPr>
        <w:tabs>
          <w:tab w:val="left" w:pos="2160"/>
        </w:tabs>
        <w:ind w:left="2160" w:hanging="360"/>
        <w:rPr>
          <w:sz w:val="22"/>
          <w:szCs w:val="22"/>
        </w:rPr>
      </w:pPr>
      <w:r>
        <w:rPr>
          <w:sz w:val="22"/>
          <w:szCs w:val="22"/>
        </w:rPr>
        <w:t>The service fee in other counties may be different than in Milwaukee County.  If you have an approved Fee Waiver, ask them if they will accept it.</w:t>
      </w:r>
    </w:p>
    <w:p w14:paraId="3F3E0D98" w14:textId="77777777" w:rsidR="00ED0B80" w:rsidRDefault="00ED0B80">
      <w:pPr>
        <w:ind w:left="1440"/>
        <w:rPr>
          <w:sz w:val="20"/>
          <w:szCs w:val="20"/>
        </w:rPr>
      </w:pPr>
    </w:p>
    <w:p w14:paraId="4A9C459A" w14:textId="77777777" w:rsidR="00ED0B80" w:rsidRDefault="00000000">
      <w:pPr>
        <w:numPr>
          <w:ilvl w:val="0"/>
          <w:numId w:val="26"/>
        </w:numPr>
        <w:tabs>
          <w:tab w:val="left" w:pos="736"/>
        </w:tabs>
        <w:ind w:left="720" w:hanging="360"/>
        <w:jc w:val="both"/>
      </w:pPr>
      <w:r>
        <w:rPr>
          <w:b/>
          <w:bCs/>
          <w:i/>
          <w:iCs/>
          <w:u w:val="single"/>
        </w:rPr>
        <w:t>Service through a Private Process Server in the area where the other party lives.</w:t>
      </w:r>
    </w:p>
    <w:p w14:paraId="6827066D" w14:textId="77777777" w:rsidR="00ED0B80" w:rsidRDefault="00000000">
      <w:pPr>
        <w:numPr>
          <w:ilvl w:val="0"/>
          <w:numId w:val="27"/>
        </w:numPr>
        <w:pBdr>
          <w:left w:val="none" w:sz="0" w:space="4" w:color="auto"/>
        </w:pBdr>
        <w:ind w:left="1440" w:hanging="366"/>
        <w:jc w:val="both"/>
        <w:rPr>
          <w:rFonts w:ascii="Times New Roman" w:eastAsia="Times New Roman" w:hAnsi="Times New Roman" w:cs="Times New Roman"/>
          <w:sz w:val="22"/>
          <w:szCs w:val="22"/>
        </w:rPr>
      </w:pPr>
      <w:r>
        <w:rPr>
          <w:sz w:val="22"/>
          <w:szCs w:val="22"/>
        </w:rPr>
        <w:t>Search the internet for “[</w:t>
      </w:r>
      <w:r>
        <w:rPr>
          <w:i/>
          <w:iCs/>
          <w:sz w:val="22"/>
          <w:szCs w:val="22"/>
          <w:u w:val="single"/>
        </w:rPr>
        <w:t>County name</w:t>
      </w:r>
      <w:r>
        <w:rPr>
          <w:sz w:val="22"/>
          <w:szCs w:val="22"/>
        </w:rPr>
        <w:t xml:space="preserve">, </w:t>
      </w:r>
      <w:r>
        <w:rPr>
          <w:i/>
          <w:iCs/>
          <w:sz w:val="22"/>
          <w:szCs w:val="22"/>
          <w:u w:val="single"/>
        </w:rPr>
        <w:t>State name</w:t>
      </w:r>
      <w:r>
        <w:rPr>
          <w:sz w:val="22"/>
          <w:szCs w:val="22"/>
        </w:rPr>
        <w:t xml:space="preserve">] private process servers” to find a company that offers civil process services.  Contact them and tell them you are trying to serve Small Claims papers from Milwaukee, Wisconsin </w:t>
      </w:r>
      <w:proofErr w:type="gramStart"/>
      <w:r>
        <w:rPr>
          <w:sz w:val="22"/>
          <w:szCs w:val="22"/>
        </w:rPr>
        <w:t>on</w:t>
      </w:r>
      <w:proofErr w:type="gramEnd"/>
      <w:r>
        <w:rPr>
          <w:sz w:val="22"/>
          <w:szCs w:val="22"/>
        </w:rPr>
        <w:t xml:space="preserve"> the other party.  Ask them to send the proof of service document to your home mailing address. </w:t>
      </w:r>
    </w:p>
    <w:p w14:paraId="3C2E6980" w14:textId="77777777" w:rsidR="00ED0B80" w:rsidRDefault="00000000">
      <w:pPr>
        <w:numPr>
          <w:ilvl w:val="0"/>
          <w:numId w:val="27"/>
        </w:numPr>
        <w:pBdr>
          <w:left w:val="none" w:sz="0" w:space="4" w:color="auto"/>
        </w:pBdr>
        <w:ind w:left="1440" w:hanging="366"/>
        <w:jc w:val="both"/>
        <w:rPr>
          <w:rFonts w:ascii="Times New Roman" w:eastAsia="Times New Roman" w:hAnsi="Times New Roman" w:cs="Times New Roman"/>
          <w:sz w:val="22"/>
          <w:szCs w:val="22"/>
        </w:rPr>
      </w:pPr>
      <w:r>
        <w:rPr>
          <w:sz w:val="22"/>
          <w:szCs w:val="22"/>
        </w:rPr>
        <w:t xml:space="preserve">Some companies will attempt up to 3 times to serve; others will attempt fewer times or more times than that.  Private process companies typically don’t accept Fee Waivers, but the service fee through a private company may be cheaper than through the Sheriff. </w:t>
      </w:r>
      <w:r>
        <w:rPr>
          <w:b/>
          <w:bCs/>
          <w:sz w:val="22"/>
          <w:szCs w:val="22"/>
        </w:rPr>
        <w:t xml:space="preserve">  </w:t>
      </w:r>
    </w:p>
    <w:p w14:paraId="5B922E89" w14:textId="77777777" w:rsidR="00ED0B80" w:rsidRDefault="00000000">
      <w:pPr>
        <w:numPr>
          <w:ilvl w:val="0"/>
          <w:numId w:val="27"/>
        </w:numPr>
        <w:pBdr>
          <w:left w:val="none" w:sz="0" w:space="4" w:color="auto"/>
        </w:pBdr>
        <w:ind w:left="1440" w:hanging="366"/>
        <w:jc w:val="both"/>
        <w:rPr>
          <w:rFonts w:ascii="Times New Roman" w:eastAsia="Times New Roman" w:hAnsi="Times New Roman" w:cs="Times New Roman"/>
          <w:sz w:val="22"/>
          <w:szCs w:val="22"/>
        </w:rPr>
      </w:pPr>
      <w:r>
        <w:rPr>
          <w:sz w:val="22"/>
          <w:szCs w:val="22"/>
        </w:rPr>
        <w:t xml:space="preserve">Private process servers might “dig deeper” into finding someone who doesn’t want to be found.  If you think the other party might try to avoid being served, you might have better luck with this method. </w:t>
      </w:r>
    </w:p>
    <w:p w14:paraId="12103236" w14:textId="77777777" w:rsidR="00ED0B80" w:rsidRDefault="00ED0B80"/>
    <w:p w14:paraId="1262FF70" w14:textId="77777777" w:rsidR="00ED0B80" w:rsidRDefault="00ED0B80"/>
    <w:sectPr w:rsidR="00ED0B80">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9015" w14:textId="77777777" w:rsidR="005C27CB" w:rsidRDefault="005C27CB">
      <w:r>
        <w:separator/>
      </w:r>
    </w:p>
  </w:endnote>
  <w:endnote w:type="continuationSeparator" w:id="0">
    <w:p w14:paraId="03E2F060" w14:textId="77777777" w:rsidR="005C27CB" w:rsidRDefault="005C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05F8" w14:textId="3727765C" w:rsidR="00ED0B80" w:rsidRDefault="0030194F">
    <w:pPr>
      <w:jc w:val="right"/>
      <w:rPr>
        <w:sz w:val="16"/>
        <w:szCs w:val="16"/>
      </w:rPr>
    </w:pPr>
    <w:r>
      <w:rPr>
        <w:sz w:val="16"/>
        <w:szCs w:val="16"/>
      </w:rPr>
      <w:t>Rev. 11/30/2023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B1E2" w14:textId="77777777" w:rsidR="005C27CB" w:rsidRDefault="005C27CB">
      <w:r>
        <w:separator/>
      </w:r>
    </w:p>
  </w:footnote>
  <w:footnote w:type="continuationSeparator" w:id="0">
    <w:p w14:paraId="767BA9A1" w14:textId="77777777" w:rsidR="005C27CB" w:rsidRDefault="005C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3A18" w14:textId="77777777" w:rsidR="00ED0B80" w:rsidRDefault="00000000">
    <w:pPr>
      <w:rPr>
        <w:sz w:val="28"/>
        <w:szCs w:val="28"/>
      </w:rPr>
    </w:pPr>
    <w:r>
      <w:rPr>
        <w:b/>
        <w:bCs/>
        <w:i/>
        <w:iCs/>
        <w:smallCaps/>
        <w:sz w:val="28"/>
        <w:szCs w:val="28"/>
      </w:rPr>
      <w:t>Marquette Volunteer Legal Clinic:</w:t>
    </w:r>
    <w:r>
      <w:rPr>
        <w:b/>
        <w:bCs/>
        <w:smallCaps/>
        <w:sz w:val="28"/>
        <w:szCs w:val="28"/>
      </w:rPr>
      <w:t xml:space="preserve"> Filing Directions</w:t>
    </w:r>
  </w:p>
  <w:p w14:paraId="084A9EA3" w14:textId="77777777" w:rsidR="00ED0B80" w:rsidRDefault="00ED0B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66665E2">
      <w:start w:val="1"/>
      <w:numFmt w:val="bullet"/>
      <w:lvlText w:val=""/>
      <w:lvlJc w:val="left"/>
      <w:pPr>
        <w:ind w:left="720" w:hanging="360"/>
      </w:pPr>
      <w:rPr>
        <w:rFonts w:ascii="Wingdings" w:hAnsi="Wingdings"/>
        <w:b w:val="0"/>
        <w:bCs w:val="0"/>
      </w:rPr>
    </w:lvl>
    <w:lvl w:ilvl="1" w:tplc="0512BC1E">
      <w:start w:val="1"/>
      <w:numFmt w:val="bullet"/>
      <w:lvlText w:val="o"/>
      <w:lvlJc w:val="left"/>
      <w:pPr>
        <w:tabs>
          <w:tab w:val="num" w:pos="1440"/>
        </w:tabs>
        <w:ind w:left="1440" w:hanging="360"/>
      </w:pPr>
      <w:rPr>
        <w:rFonts w:ascii="Courier New" w:hAnsi="Courier New"/>
      </w:rPr>
    </w:lvl>
    <w:lvl w:ilvl="2" w:tplc="778CD9B2">
      <w:start w:val="1"/>
      <w:numFmt w:val="bullet"/>
      <w:lvlText w:val=""/>
      <w:lvlJc w:val="left"/>
      <w:pPr>
        <w:tabs>
          <w:tab w:val="num" w:pos="2160"/>
        </w:tabs>
        <w:ind w:left="2160" w:hanging="360"/>
      </w:pPr>
      <w:rPr>
        <w:rFonts w:ascii="Wingdings" w:hAnsi="Wingdings"/>
      </w:rPr>
    </w:lvl>
    <w:lvl w:ilvl="3" w:tplc="3C94467E">
      <w:start w:val="1"/>
      <w:numFmt w:val="bullet"/>
      <w:lvlText w:val=""/>
      <w:lvlJc w:val="left"/>
      <w:pPr>
        <w:tabs>
          <w:tab w:val="num" w:pos="2880"/>
        </w:tabs>
        <w:ind w:left="2880" w:hanging="360"/>
      </w:pPr>
      <w:rPr>
        <w:rFonts w:ascii="Symbol" w:hAnsi="Symbol"/>
      </w:rPr>
    </w:lvl>
    <w:lvl w:ilvl="4" w:tplc="C3F062F8">
      <w:start w:val="1"/>
      <w:numFmt w:val="bullet"/>
      <w:lvlText w:val="o"/>
      <w:lvlJc w:val="left"/>
      <w:pPr>
        <w:tabs>
          <w:tab w:val="num" w:pos="3600"/>
        </w:tabs>
        <w:ind w:left="3600" w:hanging="360"/>
      </w:pPr>
      <w:rPr>
        <w:rFonts w:ascii="Courier New" w:hAnsi="Courier New"/>
      </w:rPr>
    </w:lvl>
    <w:lvl w:ilvl="5" w:tplc="5E020B0A">
      <w:start w:val="1"/>
      <w:numFmt w:val="bullet"/>
      <w:lvlText w:val=""/>
      <w:lvlJc w:val="left"/>
      <w:pPr>
        <w:tabs>
          <w:tab w:val="num" w:pos="4320"/>
        </w:tabs>
        <w:ind w:left="4320" w:hanging="360"/>
      </w:pPr>
      <w:rPr>
        <w:rFonts w:ascii="Wingdings" w:hAnsi="Wingdings"/>
      </w:rPr>
    </w:lvl>
    <w:lvl w:ilvl="6" w:tplc="FE8E3414">
      <w:start w:val="1"/>
      <w:numFmt w:val="bullet"/>
      <w:lvlText w:val=""/>
      <w:lvlJc w:val="left"/>
      <w:pPr>
        <w:tabs>
          <w:tab w:val="num" w:pos="5040"/>
        </w:tabs>
        <w:ind w:left="5040" w:hanging="360"/>
      </w:pPr>
      <w:rPr>
        <w:rFonts w:ascii="Symbol" w:hAnsi="Symbol"/>
      </w:rPr>
    </w:lvl>
    <w:lvl w:ilvl="7" w:tplc="553089A6">
      <w:start w:val="1"/>
      <w:numFmt w:val="bullet"/>
      <w:lvlText w:val="o"/>
      <w:lvlJc w:val="left"/>
      <w:pPr>
        <w:tabs>
          <w:tab w:val="num" w:pos="5760"/>
        </w:tabs>
        <w:ind w:left="5760" w:hanging="360"/>
      </w:pPr>
      <w:rPr>
        <w:rFonts w:ascii="Courier New" w:hAnsi="Courier New"/>
      </w:rPr>
    </w:lvl>
    <w:lvl w:ilvl="8" w:tplc="4ACCD36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BBC37D6">
      <w:start w:val="1"/>
      <w:numFmt w:val="bullet"/>
      <w:lvlText w:val=""/>
      <w:lvlJc w:val="left"/>
      <w:pPr>
        <w:ind w:left="720" w:hanging="360"/>
      </w:pPr>
      <w:rPr>
        <w:rFonts w:ascii="Wingdings" w:hAnsi="Wingdings"/>
        <w:b w:val="0"/>
        <w:bCs w:val="0"/>
      </w:rPr>
    </w:lvl>
    <w:lvl w:ilvl="1" w:tplc="788AD5F4">
      <w:start w:val="1"/>
      <w:numFmt w:val="bullet"/>
      <w:lvlText w:val="o"/>
      <w:lvlJc w:val="left"/>
      <w:pPr>
        <w:tabs>
          <w:tab w:val="num" w:pos="1440"/>
        </w:tabs>
        <w:ind w:left="1440" w:hanging="360"/>
      </w:pPr>
      <w:rPr>
        <w:rFonts w:ascii="Courier New" w:hAnsi="Courier New"/>
      </w:rPr>
    </w:lvl>
    <w:lvl w:ilvl="2" w:tplc="70E8EE68">
      <w:start w:val="1"/>
      <w:numFmt w:val="bullet"/>
      <w:lvlText w:val=""/>
      <w:lvlJc w:val="left"/>
      <w:pPr>
        <w:tabs>
          <w:tab w:val="num" w:pos="2160"/>
        </w:tabs>
        <w:ind w:left="2160" w:hanging="360"/>
      </w:pPr>
      <w:rPr>
        <w:rFonts w:ascii="Wingdings" w:hAnsi="Wingdings"/>
      </w:rPr>
    </w:lvl>
    <w:lvl w:ilvl="3" w:tplc="8F7AA172">
      <w:start w:val="1"/>
      <w:numFmt w:val="bullet"/>
      <w:lvlText w:val=""/>
      <w:lvlJc w:val="left"/>
      <w:pPr>
        <w:tabs>
          <w:tab w:val="num" w:pos="2880"/>
        </w:tabs>
        <w:ind w:left="2880" w:hanging="360"/>
      </w:pPr>
      <w:rPr>
        <w:rFonts w:ascii="Symbol" w:hAnsi="Symbol"/>
      </w:rPr>
    </w:lvl>
    <w:lvl w:ilvl="4" w:tplc="412807C6">
      <w:start w:val="1"/>
      <w:numFmt w:val="bullet"/>
      <w:lvlText w:val="o"/>
      <w:lvlJc w:val="left"/>
      <w:pPr>
        <w:tabs>
          <w:tab w:val="num" w:pos="3600"/>
        </w:tabs>
        <w:ind w:left="3600" w:hanging="360"/>
      </w:pPr>
      <w:rPr>
        <w:rFonts w:ascii="Courier New" w:hAnsi="Courier New"/>
      </w:rPr>
    </w:lvl>
    <w:lvl w:ilvl="5" w:tplc="A2BEFCBA">
      <w:start w:val="1"/>
      <w:numFmt w:val="bullet"/>
      <w:lvlText w:val=""/>
      <w:lvlJc w:val="left"/>
      <w:pPr>
        <w:tabs>
          <w:tab w:val="num" w:pos="4320"/>
        </w:tabs>
        <w:ind w:left="4320" w:hanging="360"/>
      </w:pPr>
      <w:rPr>
        <w:rFonts w:ascii="Wingdings" w:hAnsi="Wingdings"/>
      </w:rPr>
    </w:lvl>
    <w:lvl w:ilvl="6" w:tplc="21C00694">
      <w:start w:val="1"/>
      <w:numFmt w:val="bullet"/>
      <w:lvlText w:val=""/>
      <w:lvlJc w:val="left"/>
      <w:pPr>
        <w:tabs>
          <w:tab w:val="num" w:pos="5040"/>
        </w:tabs>
        <w:ind w:left="5040" w:hanging="360"/>
      </w:pPr>
      <w:rPr>
        <w:rFonts w:ascii="Symbol" w:hAnsi="Symbol"/>
      </w:rPr>
    </w:lvl>
    <w:lvl w:ilvl="7" w:tplc="DBB2B522">
      <w:start w:val="1"/>
      <w:numFmt w:val="bullet"/>
      <w:lvlText w:val="o"/>
      <w:lvlJc w:val="left"/>
      <w:pPr>
        <w:tabs>
          <w:tab w:val="num" w:pos="5760"/>
        </w:tabs>
        <w:ind w:left="5760" w:hanging="360"/>
      </w:pPr>
      <w:rPr>
        <w:rFonts w:ascii="Courier New" w:hAnsi="Courier New"/>
      </w:rPr>
    </w:lvl>
    <w:lvl w:ilvl="8" w:tplc="87A2D40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CE8414F2">
      <w:start w:val="1"/>
      <w:numFmt w:val="bullet"/>
      <w:lvlText w:val=""/>
      <w:lvlJc w:val="left"/>
      <w:pPr>
        <w:ind w:left="720" w:hanging="360"/>
      </w:pPr>
      <w:rPr>
        <w:rFonts w:ascii="Wingdings" w:hAnsi="Wingdings"/>
        <w:b w:val="0"/>
        <w:bCs w:val="0"/>
      </w:rPr>
    </w:lvl>
    <w:lvl w:ilvl="1" w:tplc="D12ADCD2">
      <w:start w:val="1"/>
      <w:numFmt w:val="bullet"/>
      <w:lvlText w:val="o"/>
      <w:lvlJc w:val="left"/>
      <w:pPr>
        <w:tabs>
          <w:tab w:val="num" w:pos="1440"/>
        </w:tabs>
        <w:ind w:left="1440" w:hanging="360"/>
      </w:pPr>
      <w:rPr>
        <w:rFonts w:ascii="Courier New" w:hAnsi="Courier New"/>
      </w:rPr>
    </w:lvl>
    <w:lvl w:ilvl="2" w:tplc="F778767C">
      <w:start w:val="1"/>
      <w:numFmt w:val="bullet"/>
      <w:lvlText w:val=""/>
      <w:lvlJc w:val="left"/>
      <w:pPr>
        <w:tabs>
          <w:tab w:val="num" w:pos="2160"/>
        </w:tabs>
        <w:ind w:left="2160" w:hanging="360"/>
      </w:pPr>
      <w:rPr>
        <w:rFonts w:ascii="Wingdings" w:hAnsi="Wingdings"/>
      </w:rPr>
    </w:lvl>
    <w:lvl w:ilvl="3" w:tplc="0972CF3A">
      <w:start w:val="1"/>
      <w:numFmt w:val="bullet"/>
      <w:lvlText w:val=""/>
      <w:lvlJc w:val="left"/>
      <w:pPr>
        <w:tabs>
          <w:tab w:val="num" w:pos="2880"/>
        </w:tabs>
        <w:ind w:left="2880" w:hanging="360"/>
      </w:pPr>
      <w:rPr>
        <w:rFonts w:ascii="Symbol" w:hAnsi="Symbol"/>
      </w:rPr>
    </w:lvl>
    <w:lvl w:ilvl="4" w:tplc="5A247256">
      <w:start w:val="1"/>
      <w:numFmt w:val="bullet"/>
      <w:lvlText w:val="o"/>
      <w:lvlJc w:val="left"/>
      <w:pPr>
        <w:tabs>
          <w:tab w:val="num" w:pos="3600"/>
        </w:tabs>
        <w:ind w:left="3600" w:hanging="360"/>
      </w:pPr>
      <w:rPr>
        <w:rFonts w:ascii="Courier New" w:hAnsi="Courier New"/>
      </w:rPr>
    </w:lvl>
    <w:lvl w:ilvl="5" w:tplc="E92A7BCA">
      <w:start w:val="1"/>
      <w:numFmt w:val="bullet"/>
      <w:lvlText w:val=""/>
      <w:lvlJc w:val="left"/>
      <w:pPr>
        <w:tabs>
          <w:tab w:val="num" w:pos="4320"/>
        </w:tabs>
        <w:ind w:left="4320" w:hanging="360"/>
      </w:pPr>
      <w:rPr>
        <w:rFonts w:ascii="Wingdings" w:hAnsi="Wingdings"/>
      </w:rPr>
    </w:lvl>
    <w:lvl w:ilvl="6" w:tplc="5438816C">
      <w:start w:val="1"/>
      <w:numFmt w:val="bullet"/>
      <w:lvlText w:val=""/>
      <w:lvlJc w:val="left"/>
      <w:pPr>
        <w:tabs>
          <w:tab w:val="num" w:pos="5040"/>
        </w:tabs>
        <w:ind w:left="5040" w:hanging="360"/>
      </w:pPr>
      <w:rPr>
        <w:rFonts w:ascii="Symbol" w:hAnsi="Symbol"/>
      </w:rPr>
    </w:lvl>
    <w:lvl w:ilvl="7" w:tplc="71D8F0EC">
      <w:start w:val="1"/>
      <w:numFmt w:val="bullet"/>
      <w:lvlText w:val="o"/>
      <w:lvlJc w:val="left"/>
      <w:pPr>
        <w:tabs>
          <w:tab w:val="num" w:pos="5760"/>
        </w:tabs>
        <w:ind w:left="5760" w:hanging="360"/>
      </w:pPr>
      <w:rPr>
        <w:rFonts w:ascii="Courier New" w:hAnsi="Courier New"/>
      </w:rPr>
    </w:lvl>
    <w:lvl w:ilvl="8" w:tplc="2796F35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E9CF48A">
      <w:start w:val="1"/>
      <w:numFmt w:val="bullet"/>
      <w:lvlText w:val=""/>
      <w:lvlJc w:val="left"/>
      <w:pPr>
        <w:ind w:left="720" w:hanging="360"/>
      </w:pPr>
      <w:rPr>
        <w:rFonts w:ascii="Wingdings" w:hAnsi="Wingdings"/>
        <w:b w:val="0"/>
        <w:bCs w:val="0"/>
      </w:rPr>
    </w:lvl>
    <w:lvl w:ilvl="1" w:tplc="04FA3AA0">
      <w:start w:val="1"/>
      <w:numFmt w:val="bullet"/>
      <w:lvlText w:val="o"/>
      <w:lvlJc w:val="left"/>
      <w:pPr>
        <w:tabs>
          <w:tab w:val="num" w:pos="1440"/>
        </w:tabs>
        <w:ind w:left="1440" w:hanging="360"/>
      </w:pPr>
      <w:rPr>
        <w:rFonts w:ascii="Courier New" w:hAnsi="Courier New"/>
      </w:rPr>
    </w:lvl>
    <w:lvl w:ilvl="2" w:tplc="94224BA8">
      <w:start w:val="1"/>
      <w:numFmt w:val="bullet"/>
      <w:lvlText w:val=""/>
      <w:lvlJc w:val="left"/>
      <w:pPr>
        <w:tabs>
          <w:tab w:val="num" w:pos="2160"/>
        </w:tabs>
        <w:ind w:left="2160" w:hanging="360"/>
      </w:pPr>
      <w:rPr>
        <w:rFonts w:ascii="Wingdings" w:hAnsi="Wingdings"/>
      </w:rPr>
    </w:lvl>
    <w:lvl w:ilvl="3" w:tplc="FEA48FB8">
      <w:start w:val="1"/>
      <w:numFmt w:val="bullet"/>
      <w:lvlText w:val=""/>
      <w:lvlJc w:val="left"/>
      <w:pPr>
        <w:tabs>
          <w:tab w:val="num" w:pos="2880"/>
        </w:tabs>
        <w:ind w:left="2880" w:hanging="360"/>
      </w:pPr>
      <w:rPr>
        <w:rFonts w:ascii="Symbol" w:hAnsi="Symbol"/>
      </w:rPr>
    </w:lvl>
    <w:lvl w:ilvl="4" w:tplc="19B0E7D2">
      <w:start w:val="1"/>
      <w:numFmt w:val="bullet"/>
      <w:lvlText w:val="o"/>
      <w:lvlJc w:val="left"/>
      <w:pPr>
        <w:tabs>
          <w:tab w:val="num" w:pos="3600"/>
        </w:tabs>
        <w:ind w:left="3600" w:hanging="360"/>
      </w:pPr>
      <w:rPr>
        <w:rFonts w:ascii="Courier New" w:hAnsi="Courier New"/>
      </w:rPr>
    </w:lvl>
    <w:lvl w:ilvl="5" w:tplc="0E960868">
      <w:start w:val="1"/>
      <w:numFmt w:val="bullet"/>
      <w:lvlText w:val=""/>
      <w:lvlJc w:val="left"/>
      <w:pPr>
        <w:tabs>
          <w:tab w:val="num" w:pos="4320"/>
        </w:tabs>
        <w:ind w:left="4320" w:hanging="360"/>
      </w:pPr>
      <w:rPr>
        <w:rFonts w:ascii="Wingdings" w:hAnsi="Wingdings"/>
      </w:rPr>
    </w:lvl>
    <w:lvl w:ilvl="6" w:tplc="EBA48E3E">
      <w:start w:val="1"/>
      <w:numFmt w:val="bullet"/>
      <w:lvlText w:val=""/>
      <w:lvlJc w:val="left"/>
      <w:pPr>
        <w:tabs>
          <w:tab w:val="num" w:pos="5040"/>
        </w:tabs>
        <w:ind w:left="5040" w:hanging="360"/>
      </w:pPr>
      <w:rPr>
        <w:rFonts w:ascii="Symbol" w:hAnsi="Symbol"/>
      </w:rPr>
    </w:lvl>
    <w:lvl w:ilvl="7" w:tplc="786661EA">
      <w:start w:val="1"/>
      <w:numFmt w:val="bullet"/>
      <w:lvlText w:val="o"/>
      <w:lvlJc w:val="left"/>
      <w:pPr>
        <w:tabs>
          <w:tab w:val="num" w:pos="5760"/>
        </w:tabs>
        <w:ind w:left="5760" w:hanging="360"/>
      </w:pPr>
      <w:rPr>
        <w:rFonts w:ascii="Courier New" w:hAnsi="Courier New"/>
      </w:rPr>
    </w:lvl>
    <w:lvl w:ilvl="8" w:tplc="D8780CB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26200D0E">
      <w:start w:val="1"/>
      <w:numFmt w:val="bullet"/>
      <w:lvlText w:val=""/>
      <w:lvlJc w:val="left"/>
      <w:pPr>
        <w:ind w:left="720" w:hanging="360"/>
      </w:pPr>
      <w:rPr>
        <w:rFonts w:ascii="Wingdings" w:hAnsi="Wingdings"/>
        <w:b w:val="0"/>
        <w:bCs w:val="0"/>
      </w:rPr>
    </w:lvl>
    <w:lvl w:ilvl="1" w:tplc="0D826E8A">
      <w:start w:val="1"/>
      <w:numFmt w:val="bullet"/>
      <w:lvlText w:val="o"/>
      <w:lvlJc w:val="left"/>
      <w:pPr>
        <w:tabs>
          <w:tab w:val="num" w:pos="1440"/>
        </w:tabs>
        <w:ind w:left="1440" w:hanging="360"/>
      </w:pPr>
      <w:rPr>
        <w:rFonts w:ascii="Courier New" w:hAnsi="Courier New"/>
      </w:rPr>
    </w:lvl>
    <w:lvl w:ilvl="2" w:tplc="1C9E1D8A">
      <w:start w:val="1"/>
      <w:numFmt w:val="bullet"/>
      <w:lvlText w:val=""/>
      <w:lvlJc w:val="left"/>
      <w:pPr>
        <w:tabs>
          <w:tab w:val="num" w:pos="2160"/>
        </w:tabs>
        <w:ind w:left="2160" w:hanging="360"/>
      </w:pPr>
      <w:rPr>
        <w:rFonts w:ascii="Wingdings" w:hAnsi="Wingdings"/>
      </w:rPr>
    </w:lvl>
    <w:lvl w:ilvl="3" w:tplc="BB148DB4">
      <w:start w:val="1"/>
      <w:numFmt w:val="bullet"/>
      <w:lvlText w:val=""/>
      <w:lvlJc w:val="left"/>
      <w:pPr>
        <w:tabs>
          <w:tab w:val="num" w:pos="2880"/>
        </w:tabs>
        <w:ind w:left="2880" w:hanging="360"/>
      </w:pPr>
      <w:rPr>
        <w:rFonts w:ascii="Symbol" w:hAnsi="Symbol"/>
      </w:rPr>
    </w:lvl>
    <w:lvl w:ilvl="4" w:tplc="9C5849CE">
      <w:start w:val="1"/>
      <w:numFmt w:val="bullet"/>
      <w:lvlText w:val="o"/>
      <w:lvlJc w:val="left"/>
      <w:pPr>
        <w:tabs>
          <w:tab w:val="num" w:pos="3600"/>
        </w:tabs>
        <w:ind w:left="3600" w:hanging="360"/>
      </w:pPr>
      <w:rPr>
        <w:rFonts w:ascii="Courier New" w:hAnsi="Courier New"/>
      </w:rPr>
    </w:lvl>
    <w:lvl w:ilvl="5" w:tplc="E12275C0">
      <w:start w:val="1"/>
      <w:numFmt w:val="bullet"/>
      <w:lvlText w:val=""/>
      <w:lvlJc w:val="left"/>
      <w:pPr>
        <w:tabs>
          <w:tab w:val="num" w:pos="4320"/>
        </w:tabs>
        <w:ind w:left="4320" w:hanging="360"/>
      </w:pPr>
      <w:rPr>
        <w:rFonts w:ascii="Wingdings" w:hAnsi="Wingdings"/>
      </w:rPr>
    </w:lvl>
    <w:lvl w:ilvl="6" w:tplc="C7BE665A">
      <w:start w:val="1"/>
      <w:numFmt w:val="bullet"/>
      <w:lvlText w:val=""/>
      <w:lvlJc w:val="left"/>
      <w:pPr>
        <w:tabs>
          <w:tab w:val="num" w:pos="5040"/>
        </w:tabs>
        <w:ind w:left="5040" w:hanging="360"/>
      </w:pPr>
      <w:rPr>
        <w:rFonts w:ascii="Symbol" w:hAnsi="Symbol"/>
      </w:rPr>
    </w:lvl>
    <w:lvl w:ilvl="7" w:tplc="238AB282">
      <w:start w:val="1"/>
      <w:numFmt w:val="bullet"/>
      <w:lvlText w:val="o"/>
      <w:lvlJc w:val="left"/>
      <w:pPr>
        <w:tabs>
          <w:tab w:val="num" w:pos="5760"/>
        </w:tabs>
        <w:ind w:left="5760" w:hanging="360"/>
      </w:pPr>
      <w:rPr>
        <w:rFonts w:ascii="Courier New" w:hAnsi="Courier New"/>
      </w:rPr>
    </w:lvl>
    <w:lvl w:ilvl="8" w:tplc="CD34D4F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6B84C84">
      <w:start w:val="1"/>
      <w:numFmt w:val="bullet"/>
      <w:lvlText w:val=""/>
      <w:lvlJc w:val="left"/>
      <w:pPr>
        <w:tabs>
          <w:tab w:val="num" w:pos="720"/>
        </w:tabs>
        <w:ind w:left="720" w:hanging="360"/>
      </w:pPr>
      <w:rPr>
        <w:rFonts w:ascii="Symbol" w:hAnsi="Symbol"/>
      </w:rPr>
    </w:lvl>
    <w:lvl w:ilvl="1" w:tplc="B58EAF66">
      <w:start w:val="1"/>
      <w:numFmt w:val="bullet"/>
      <w:lvlText w:val="o"/>
      <w:lvlJc w:val="left"/>
      <w:pPr>
        <w:tabs>
          <w:tab w:val="num" w:pos="1440"/>
        </w:tabs>
        <w:ind w:left="1440" w:hanging="360"/>
      </w:pPr>
      <w:rPr>
        <w:rFonts w:ascii="Courier New" w:hAnsi="Courier New"/>
      </w:rPr>
    </w:lvl>
    <w:lvl w:ilvl="2" w:tplc="77B6F232">
      <w:start w:val="1"/>
      <w:numFmt w:val="bullet"/>
      <w:lvlText w:val="-"/>
      <w:lvlJc w:val="left"/>
      <w:pPr>
        <w:ind w:left="0" w:firstLine="0"/>
      </w:pPr>
      <w:rPr>
        <w:rFonts w:ascii="Calibri" w:eastAsia="Calibri" w:hAnsi="Calibri" w:cs="Calibri"/>
        <w:b w:val="0"/>
        <w:bCs w:val="0"/>
        <w:i w:val="0"/>
        <w:iCs w:val="0"/>
        <w:smallCaps w:val="0"/>
        <w:color w:val="000000"/>
        <w:sz w:val="22"/>
        <w:szCs w:val="22"/>
      </w:rPr>
    </w:lvl>
    <w:lvl w:ilvl="3" w:tplc="16F05076">
      <w:start w:val="1"/>
      <w:numFmt w:val="bullet"/>
      <w:lvlText w:val=""/>
      <w:lvlJc w:val="left"/>
      <w:pPr>
        <w:tabs>
          <w:tab w:val="num" w:pos="2880"/>
        </w:tabs>
        <w:ind w:left="2880" w:hanging="360"/>
      </w:pPr>
      <w:rPr>
        <w:rFonts w:ascii="Symbol" w:hAnsi="Symbol"/>
      </w:rPr>
    </w:lvl>
    <w:lvl w:ilvl="4" w:tplc="58F2B18A">
      <w:start w:val="1"/>
      <w:numFmt w:val="bullet"/>
      <w:lvlText w:val="o"/>
      <w:lvlJc w:val="left"/>
      <w:pPr>
        <w:tabs>
          <w:tab w:val="num" w:pos="3600"/>
        </w:tabs>
        <w:ind w:left="3600" w:hanging="360"/>
      </w:pPr>
      <w:rPr>
        <w:rFonts w:ascii="Courier New" w:hAnsi="Courier New"/>
      </w:rPr>
    </w:lvl>
    <w:lvl w:ilvl="5" w:tplc="7DB2B166">
      <w:start w:val="1"/>
      <w:numFmt w:val="bullet"/>
      <w:lvlText w:val=""/>
      <w:lvlJc w:val="left"/>
      <w:pPr>
        <w:tabs>
          <w:tab w:val="num" w:pos="4320"/>
        </w:tabs>
        <w:ind w:left="4320" w:hanging="360"/>
      </w:pPr>
      <w:rPr>
        <w:rFonts w:ascii="Wingdings" w:hAnsi="Wingdings"/>
      </w:rPr>
    </w:lvl>
    <w:lvl w:ilvl="6" w:tplc="2342F216">
      <w:start w:val="1"/>
      <w:numFmt w:val="bullet"/>
      <w:lvlText w:val=""/>
      <w:lvlJc w:val="left"/>
      <w:pPr>
        <w:tabs>
          <w:tab w:val="num" w:pos="5040"/>
        </w:tabs>
        <w:ind w:left="5040" w:hanging="360"/>
      </w:pPr>
      <w:rPr>
        <w:rFonts w:ascii="Symbol" w:hAnsi="Symbol"/>
      </w:rPr>
    </w:lvl>
    <w:lvl w:ilvl="7" w:tplc="E8A23692">
      <w:start w:val="1"/>
      <w:numFmt w:val="bullet"/>
      <w:lvlText w:val="o"/>
      <w:lvlJc w:val="left"/>
      <w:pPr>
        <w:tabs>
          <w:tab w:val="num" w:pos="5760"/>
        </w:tabs>
        <w:ind w:left="5760" w:hanging="360"/>
      </w:pPr>
      <w:rPr>
        <w:rFonts w:ascii="Courier New" w:hAnsi="Courier New"/>
      </w:rPr>
    </w:lvl>
    <w:lvl w:ilvl="8" w:tplc="E27E7A3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hybridMultilevel"/>
    <w:tmpl w:val="0000000B"/>
    <w:lvl w:ilvl="0" w:tplc="D34EEFBA">
      <w:start w:val="1"/>
      <w:numFmt w:val="bullet"/>
      <w:lvlText w:val=""/>
      <w:lvlJc w:val="left"/>
      <w:pPr>
        <w:ind w:left="720" w:hanging="360"/>
      </w:pPr>
      <w:rPr>
        <w:rFonts w:ascii="Wingdings" w:hAnsi="Wingdings"/>
        <w:b w:val="0"/>
        <w:bCs w:val="0"/>
      </w:rPr>
    </w:lvl>
    <w:lvl w:ilvl="1" w:tplc="73F60910">
      <w:start w:val="1"/>
      <w:numFmt w:val="bullet"/>
      <w:lvlText w:val="o"/>
      <w:lvlJc w:val="left"/>
      <w:pPr>
        <w:tabs>
          <w:tab w:val="num" w:pos="1440"/>
        </w:tabs>
        <w:ind w:left="1440" w:hanging="360"/>
      </w:pPr>
      <w:rPr>
        <w:rFonts w:ascii="Courier New" w:hAnsi="Courier New"/>
      </w:rPr>
    </w:lvl>
    <w:lvl w:ilvl="2" w:tplc="1DDCFC80">
      <w:start w:val="1"/>
      <w:numFmt w:val="bullet"/>
      <w:lvlText w:val=""/>
      <w:lvlJc w:val="left"/>
      <w:pPr>
        <w:tabs>
          <w:tab w:val="num" w:pos="2160"/>
        </w:tabs>
        <w:ind w:left="2160" w:hanging="360"/>
      </w:pPr>
      <w:rPr>
        <w:rFonts w:ascii="Wingdings" w:hAnsi="Wingdings"/>
      </w:rPr>
    </w:lvl>
    <w:lvl w:ilvl="3" w:tplc="71E6EEA8">
      <w:start w:val="1"/>
      <w:numFmt w:val="bullet"/>
      <w:lvlText w:val=""/>
      <w:lvlJc w:val="left"/>
      <w:pPr>
        <w:tabs>
          <w:tab w:val="num" w:pos="2880"/>
        </w:tabs>
        <w:ind w:left="2880" w:hanging="360"/>
      </w:pPr>
      <w:rPr>
        <w:rFonts w:ascii="Symbol" w:hAnsi="Symbol"/>
      </w:rPr>
    </w:lvl>
    <w:lvl w:ilvl="4" w:tplc="2D2E99F6">
      <w:start w:val="1"/>
      <w:numFmt w:val="bullet"/>
      <w:lvlText w:val="o"/>
      <w:lvlJc w:val="left"/>
      <w:pPr>
        <w:tabs>
          <w:tab w:val="num" w:pos="3600"/>
        </w:tabs>
        <w:ind w:left="3600" w:hanging="360"/>
      </w:pPr>
      <w:rPr>
        <w:rFonts w:ascii="Courier New" w:hAnsi="Courier New"/>
      </w:rPr>
    </w:lvl>
    <w:lvl w:ilvl="5" w:tplc="FE964E14">
      <w:start w:val="1"/>
      <w:numFmt w:val="bullet"/>
      <w:lvlText w:val=""/>
      <w:lvlJc w:val="left"/>
      <w:pPr>
        <w:tabs>
          <w:tab w:val="num" w:pos="4320"/>
        </w:tabs>
        <w:ind w:left="4320" w:hanging="360"/>
      </w:pPr>
      <w:rPr>
        <w:rFonts w:ascii="Wingdings" w:hAnsi="Wingdings"/>
      </w:rPr>
    </w:lvl>
    <w:lvl w:ilvl="6" w:tplc="E18C4C3C">
      <w:start w:val="1"/>
      <w:numFmt w:val="bullet"/>
      <w:lvlText w:val=""/>
      <w:lvlJc w:val="left"/>
      <w:pPr>
        <w:tabs>
          <w:tab w:val="num" w:pos="5040"/>
        </w:tabs>
        <w:ind w:left="5040" w:hanging="360"/>
      </w:pPr>
      <w:rPr>
        <w:rFonts w:ascii="Symbol" w:hAnsi="Symbol"/>
      </w:rPr>
    </w:lvl>
    <w:lvl w:ilvl="7" w:tplc="0C5478A0">
      <w:start w:val="1"/>
      <w:numFmt w:val="bullet"/>
      <w:lvlText w:val="o"/>
      <w:lvlJc w:val="left"/>
      <w:pPr>
        <w:tabs>
          <w:tab w:val="num" w:pos="5760"/>
        </w:tabs>
        <w:ind w:left="5760" w:hanging="360"/>
      </w:pPr>
      <w:rPr>
        <w:rFonts w:ascii="Courier New" w:hAnsi="Courier New"/>
      </w:rPr>
    </w:lvl>
    <w:lvl w:ilvl="8" w:tplc="00F0570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F6A9828">
      <w:start w:val="1"/>
      <w:numFmt w:val="bullet"/>
      <w:lvlText w:val=""/>
      <w:lvlJc w:val="left"/>
      <w:pPr>
        <w:ind w:left="720" w:hanging="360"/>
      </w:pPr>
      <w:rPr>
        <w:rFonts w:ascii="Wingdings" w:hAnsi="Wingdings"/>
        <w:b w:val="0"/>
        <w:bCs w:val="0"/>
      </w:rPr>
    </w:lvl>
    <w:lvl w:ilvl="1" w:tplc="9EF83A8E">
      <w:start w:val="1"/>
      <w:numFmt w:val="bullet"/>
      <w:lvlText w:val="o"/>
      <w:lvlJc w:val="left"/>
      <w:pPr>
        <w:tabs>
          <w:tab w:val="num" w:pos="1440"/>
        </w:tabs>
        <w:ind w:left="1440" w:hanging="360"/>
      </w:pPr>
      <w:rPr>
        <w:rFonts w:ascii="Courier New" w:hAnsi="Courier New"/>
      </w:rPr>
    </w:lvl>
    <w:lvl w:ilvl="2" w:tplc="B888B9E6">
      <w:start w:val="1"/>
      <w:numFmt w:val="bullet"/>
      <w:lvlText w:val=""/>
      <w:lvlJc w:val="left"/>
      <w:pPr>
        <w:tabs>
          <w:tab w:val="num" w:pos="2160"/>
        </w:tabs>
        <w:ind w:left="2160" w:hanging="360"/>
      </w:pPr>
      <w:rPr>
        <w:rFonts w:ascii="Wingdings" w:hAnsi="Wingdings"/>
      </w:rPr>
    </w:lvl>
    <w:lvl w:ilvl="3" w:tplc="473885E8">
      <w:start w:val="1"/>
      <w:numFmt w:val="bullet"/>
      <w:lvlText w:val=""/>
      <w:lvlJc w:val="left"/>
      <w:pPr>
        <w:tabs>
          <w:tab w:val="num" w:pos="2880"/>
        </w:tabs>
        <w:ind w:left="2880" w:hanging="360"/>
      </w:pPr>
      <w:rPr>
        <w:rFonts w:ascii="Symbol" w:hAnsi="Symbol"/>
      </w:rPr>
    </w:lvl>
    <w:lvl w:ilvl="4" w:tplc="BE22B5F2">
      <w:start w:val="1"/>
      <w:numFmt w:val="bullet"/>
      <w:lvlText w:val="o"/>
      <w:lvlJc w:val="left"/>
      <w:pPr>
        <w:tabs>
          <w:tab w:val="num" w:pos="3600"/>
        </w:tabs>
        <w:ind w:left="3600" w:hanging="360"/>
      </w:pPr>
      <w:rPr>
        <w:rFonts w:ascii="Courier New" w:hAnsi="Courier New"/>
      </w:rPr>
    </w:lvl>
    <w:lvl w:ilvl="5" w:tplc="A4887B92">
      <w:start w:val="1"/>
      <w:numFmt w:val="bullet"/>
      <w:lvlText w:val=""/>
      <w:lvlJc w:val="left"/>
      <w:pPr>
        <w:tabs>
          <w:tab w:val="num" w:pos="4320"/>
        </w:tabs>
        <w:ind w:left="4320" w:hanging="360"/>
      </w:pPr>
      <w:rPr>
        <w:rFonts w:ascii="Wingdings" w:hAnsi="Wingdings"/>
      </w:rPr>
    </w:lvl>
    <w:lvl w:ilvl="6" w:tplc="F78A259A">
      <w:start w:val="1"/>
      <w:numFmt w:val="bullet"/>
      <w:lvlText w:val=""/>
      <w:lvlJc w:val="left"/>
      <w:pPr>
        <w:tabs>
          <w:tab w:val="num" w:pos="5040"/>
        </w:tabs>
        <w:ind w:left="5040" w:hanging="360"/>
      </w:pPr>
      <w:rPr>
        <w:rFonts w:ascii="Symbol" w:hAnsi="Symbol"/>
      </w:rPr>
    </w:lvl>
    <w:lvl w:ilvl="7" w:tplc="0784AF5E">
      <w:start w:val="1"/>
      <w:numFmt w:val="bullet"/>
      <w:lvlText w:val="o"/>
      <w:lvlJc w:val="left"/>
      <w:pPr>
        <w:tabs>
          <w:tab w:val="num" w:pos="5760"/>
        </w:tabs>
        <w:ind w:left="5760" w:hanging="360"/>
      </w:pPr>
      <w:rPr>
        <w:rFonts w:ascii="Courier New" w:hAnsi="Courier New"/>
      </w:rPr>
    </w:lvl>
    <w:lvl w:ilvl="8" w:tplc="3BFC851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3623D3C">
      <w:start w:val="1"/>
      <w:numFmt w:val="bullet"/>
      <w:lvlText w:val=""/>
      <w:lvlJc w:val="left"/>
      <w:pPr>
        <w:ind w:left="720" w:hanging="360"/>
      </w:pPr>
      <w:rPr>
        <w:rFonts w:ascii="Wingdings" w:hAnsi="Wingdings"/>
        <w:b w:val="0"/>
        <w:bCs w:val="0"/>
      </w:rPr>
    </w:lvl>
    <w:lvl w:ilvl="1" w:tplc="A0EE55CC">
      <w:start w:val="1"/>
      <w:numFmt w:val="bullet"/>
      <w:lvlText w:val="o"/>
      <w:lvlJc w:val="left"/>
      <w:pPr>
        <w:tabs>
          <w:tab w:val="num" w:pos="1440"/>
        </w:tabs>
        <w:ind w:left="1440" w:hanging="360"/>
      </w:pPr>
      <w:rPr>
        <w:rFonts w:ascii="Courier New" w:hAnsi="Courier New"/>
      </w:rPr>
    </w:lvl>
    <w:lvl w:ilvl="2" w:tplc="04BE287C">
      <w:start w:val="1"/>
      <w:numFmt w:val="bullet"/>
      <w:lvlText w:val=""/>
      <w:lvlJc w:val="left"/>
      <w:pPr>
        <w:tabs>
          <w:tab w:val="num" w:pos="2160"/>
        </w:tabs>
        <w:ind w:left="2160" w:hanging="360"/>
      </w:pPr>
      <w:rPr>
        <w:rFonts w:ascii="Wingdings" w:hAnsi="Wingdings"/>
      </w:rPr>
    </w:lvl>
    <w:lvl w:ilvl="3" w:tplc="9E6AB90E">
      <w:start w:val="1"/>
      <w:numFmt w:val="bullet"/>
      <w:lvlText w:val=""/>
      <w:lvlJc w:val="left"/>
      <w:pPr>
        <w:tabs>
          <w:tab w:val="num" w:pos="2880"/>
        </w:tabs>
        <w:ind w:left="2880" w:hanging="360"/>
      </w:pPr>
      <w:rPr>
        <w:rFonts w:ascii="Symbol" w:hAnsi="Symbol"/>
      </w:rPr>
    </w:lvl>
    <w:lvl w:ilvl="4" w:tplc="DC543BBA">
      <w:start w:val="1"/>
      <w:numFmt w:val="bullet"/>
      <w:lvlText w:val="o"/>
      <w:lvlJc w:val="left"/>
      <w:pPr>
        <w:tabs>
          <w:tab w:val="num" w:pos="3600"/>
        </w:tabs>
        <w:ind w:left="3600" w:hanging="360"/>
      </w:pPr>
      <w:rPr>
        <w:rFonts w:ascii="Courier New" w:hAnsi="Courier New"/>
      </w:rPr>
    </w:lvl>
    <w:lvl w:ilvl="5" w:tplc="C6960FE6">
      <w:start w:val="1"/>
      <w:numFmt w:val="bullet"/>
      <w:lvlText w:val=""/>
      <w:lvlJc w:val="left"/>
      <w:pPr>
        <w:tabs>
          <w:tab w:val="num" w:pos="4320"/>
        </w:tabs>
        <w:ind w:left="4320" w:hanging="360"/>
      </w:pPr>
      <w:rPr>
        <w:rFonts w:ascii="Wingdings" w:hAnsi="Wingdings"/>
      </w:rPr>
    </w:lvl>
    <w:lvl w:ilvl="6" w:tplc="3ADA42F6">
      <w:start w:val="1"/>
      <w:numFmt w:val="bullet"/>
      <w:lvlText w:val=""/>
      <w:lvlJc w:val="left"/>
      <w:pPr>
        <w:tabs>
          <w:tab w:val="num" w:pos="5040"/>
        </w:tabs>
        <w:ind w:left="5040" w:hanging="360"/>
      </w:pPr>
      <w:rPr>
        <w:rFonts w:ascii="Symbol" w:hAnsi="Symbol"/>
      </w:rPr>
    </w:lvl>
    <w:lvl w:ilvl="7" w:tplc="4B7C5FF4">
      <w:start w:val="1"/>
      <w:numFmt w:val="bullet"/>
      <w:lvlText w:val="o"/>
      <w:lvlJc w:val="left"/>
      <w:pPr>
        <w:tabs>
          <w:tab w:val="num" w:pos="5760"/>
        </w:tabs>
        <w:ind w:left="5760" w:hanging="360"/>
      </w:pPr>
      <w:rPr>
        <w:rFonts w:ascii="Courier New" w:hAnsi="Courier New"/>
      </w:rPr>
    </w:lvl>
    <w:lvl w:ilvl="8" w:tplc="81E00D7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1EACCC">
      <w:start w:val="1"/>
      <w:numFmt w:val="bullet"/>
      <w:lvlText w:val="-"/>
      <w:lvlJc w:val="left"/>
      <w:pPr>
        <w:ind w:left="0" w:firstLine="0"/>
      </w:pPr>
      <w:rPr>
        <w:rFonts w:ascii="Calibri" w:eastAsia="Calibri" w:hAnsi="Calibri" w:cs="Calibri"/>
        <w:b w:val="0"/>
        <w:bCs w:val="0"/>
        <w:i w:val="0"/>
        <w:iCs w:val="0"/>
        <w:smallCaps w:val="0"/>
        <w:color w:val="000000"/>
        <w:sz w:val="22"/>
        <w:szCs w:val="22"/>
      </w:rPr>
    </w:lvl>
    <w:lvl w:ilvl="1" w:tplc="A4365F0E">
      <w:start w:val="1"/>
      <w:numFmt w:val="bullet"/>
      <w:lvlText w:val="o"/>
      <w:lvlJc w:val="left"/>
      <w:pPr>
        <w:tabs>
          <w:tab w:val="num" w:pos="1440"/>
        </w:tabs>
        <w:ind w:left="1440" w:hanging="360"/>
      </w:pPr>
      <w:rPr>
        <w:rFonts w:ascii="Courier New" w:hAnsi="Courier New"/>
      </w:rPr>
    </w:lvl>
    <w:lvl w:ilvl="2" w:tplc="33128F84">
      <w:start w:val="1"/>
      <w:numFmt w:val="bullet"/>
      <w:lvlText w:val=""/>
      <w:lvlJc w:val="left"/>
      <w:pPr>
        <w:tabs>
          <w:tab w:val="num" w:pos="2160"/>
        </w:tabs>
        <w:ind w:left="2160" w:hanging="360"/>
      </w:pPr>
      <w:rPr>
        <w:rFonts w:ascii="Wingdings" w:hAnsi="Wingdings"/>
      </w:rPr>
    </w:lvl>
    <w:lvl w:ilvl="3" w:tplc="43BE319C">
      <w:start w:val="1"/>
      <w:numFmt w:val="bullet"/>
      <w:lvlText w:val=""/>
      <w:lvlJc w:val="left"/>
      <w:pPr>
        <w:tabs>
          <w:tab w:val="num" w:pos="2880"/>
        </w:tabs>
        <w:ind w:left="2880" w:hanging="360"/>
      </w:pPr>
      <w:rPr>
        <w:rFonts w:ascii="Symbol" w:hAnsi="Symbol"/>
      </w:rPr>
    </w:lvl>
    <w:lvl w:ilvl="4" w:tplc="997CB792">
      <w:start w:val="1"/>
      <w:numFmt w:val="bullet"/>
      <w:lvlText w:val="o"/>
      <w:lvlJc w:val="left"/>
      <w:pPr>
        <w:tabs>
          <w:tab w:val="num" w:pos="3600"/>
        </w:tabs>
        <w:ind w:left="3600" w:hanging="360"/>
      </w:pPr>
      <w:rPr>
        <w:rFonts w:ascii="Courier New" w:hAnsi="Courier New"/>
      </w:rPr>
    </w:lvl>
    <w:lvl w:ilvl="5" w:tplc="EC8AF20E">
      <w:start w:val="1"/>
      <w:numFmt w:val="bullet"/>
      <w:lvlText w:val=""/>
      <w:lvlJc w:val="left"/>
      <w:pPr>
        <w:tabs>
          <w:tab w:val="num" w:pos="4320"/>
        </w:tabs>
        <w:ind w:left="4320" w:hanging="360"/>
      </w:pPr>
      <w:rPr>
        <w:rFonts w:ascii="Wingdings" w:hAnsi="Wingdings"/>
      </w:rPr>
    </w:lvl>
    <w:lvl w:ilvl="6" w:tplc="C1C41758">
      <w:start w:val="1"/>
      <w:numFmt w:val="bullet"/>
      <w:lvlText w:val=""/>
      <w:lvlJc w:val="left"/>
      <w:pPr>
        <w:tabs>
          <w:tab w:val="num" w:pos="5040"/>
        </w:tabs>
        <w:ind w:left="5040" w:hanging="360"/>
      </w:pPr>
      <w:rPr>
        <w:rFonts w:ascii="Symbol" w:hAnsi="Symbol"/>
      </w:rPr>
    </w:lvl>
    <w:lvl w:ilvl="7" w:tplc="E6AA8840">
      <w:start w:val="1"/>
      <w:numFmt w:val="bullet"/>
      <w:lvlText w:val="o"/>
      <w:lvlJc w:val="left"/>
      <w:pPr>
        <w:tabs>
          <w:tab w:val="num" w:pos="5760"/>
        </w:tabs>
        <w:ind w:left="5760" w:hanging="360"/>
      </w:pPr>
      <w:rPr>
        <w:rFonts w:ascii="Courier New" w:hAnsi="Courier New"/>
      </w:rPr>
    </w:lvl>
    <w:lvl w:ilvl="8" w:tplc="61741DA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136F1C2">
      <w:start w:val="1"/>
      <w:numFmt w:val="bullet"/>
      <w:lvlText w:val="-"/>
      <w:lvlJc w:val="left"/>
      <w:pPr>
        <w:ind w:left="0" w:firstLine="0"/>
      </w:pPr>
      <w:rPr>
        <w:rFonts w:ascii="Calibri" w:eastAsia="Calibri" w:hAnsi="Calibri" w:cs="Calibri"/>
        <w:sz w:val="28"/>
        <w:szCs w:val="28"/>
        <w:shd w:val="clear" w:color="auto" w:fill="FFFF00"/>
      </w:rPr>
    </w:lvl>
    <w:lvl w:ilvl="1" w:tplc="213AF806">
      <w:start w:val="1"/>
      <w:numFmt w:val="bullet"/>
      <w:lvlText w:val="o"/>
      <w:lvlJc w:val="left"/>
      <w:pPr>
        <w:tabs>
          <w:tab w:val="num" w:pos="1440"/>
        </w:tabs>
        <w:ind w:left="1440" w:hanging="360"/>
      </w:pPr>
      <w:rPr>
        <w:rFonts w:ascii="Courier New" w:hAnsi="Courier New"/>
      </w:rPr>
    </w:lvl>
    <w:lvl w:ilvl="2" w:tplc="A5C0510E">
      <w:start w:val="1"/>
      <w:numFmt w:val="bullet"/>
      <w:lvlText w:val=""/>
      <w:lvlJc w:val="left"/>
      <w:pPr>
        <w:tabs>
          <w:tab w:val="num" w:pos="2160"/>
        </w:tabs>
        <w:ind w:left="2160" w:hanging="360"/>
      </w:pPr>
      <w:rPr>
        <w:rFonts w:ascii="Wingdings" w:hAnsi="Wingdings"/>
      </w:rPr>
    </w:lvl>
    <w:lvl w:ilvl="3" w:tplc="EC620E14">
      <w:start w:val="1"/>
      <w:numFmt w:val="bullet"/>
      <w:lvlText w:val=""/>
      <w:lvlJc w:val="left"/>
      <w:pPr>
        <w:tabs>
          <w:tab w:val="num" w:pos="2880"/>
        </w:tabs>
        <w:ind w:left="2880" w:hanging="360"/>
      </w:pPr>
      <w:rPr>
        <w:rFonts w:ascii="Symbol" w:hAnsi="Symbol"/>
      </w:rPr>
    </w:lvl>
    <w:lvl w:ilvl="4" w:tplc="7C10E244">
      <w:start w:val="1"/>
      <w:numFmt w:val="bullet"/>
      <w:lvlText w:val="o"/>
      <w:lvlJc w:val="left"/>
      <w:pPr>
        <w:tabs>
          <w:tab w:val="num" w:pos="3600"/>
        </w:tabs>
        <w:ind w:left="3600" w:hanging="360"/>
      </w:pPr>
      <w:rPr>
        <w:rFonts w:ascii="Courier New" w:hAnsi="Courier New"/>
      </w:rPr>
    </w:lvl>
    <w:lvl w:ilvl="5" w:tplc="C77C5E2C">
      <w:start w:val="1"/>
      <w:numFmt w:val="bullet"/>
      <w:lvlText w:val=""/>
      <w:lvlJc w:val="left"/>
      <w:pPr>
        <w:tabs>
          <w:tab w:val="num" w:pos="4320"/>
        </w:tabs>
        <w:ind w:left="4320" w:hanging="360"/>
      </w:pPr>
      <w:rPr>
        <w:rFonts w:ascii="Wingdings" w:hAnsi="Wingdings"/>
      </w:rPr>
    </w:lvl>
    <w:lvl w:ilvl="6" w:tplc="13CAAB44">
      <w:start w:val="1"/>
      <w:numFmt w:val="bullet"/>
      <w:lvlText w:val=""/>
      <w:lvlJc w:val="left"/>
      <w:pPr>
        <w:tabs>
          <w:tab w:val="num" w:pos="5040"/>
        </w:tabs>
        <w:ind w:left="5040" w:hanging="360"/>
      </w:pPr>
      <w:rPr>
        <w:rFonts w:ascii="Symbol" w:hAnsi="Symbol"/>
      </w:rPr>
    </w:lvl>
    <w:lvl w:ilvl="7" w:tplc="F9C2279A">
      <w:start w:val="1"/>
      <w:numFmt w:val="bullet"/>
      <w:lvlText w:val="o"/>
      <w:lvlJc w:val="left"/>
      <w:pPr>
        <w:tabs>
          <w:tab w:val="num" w:pos="5760"/>
        </w:tabs>
        <w:ind w:left="5760" w:hanging="360"/>
      </w:pPr>
      <w:rPr>
        <w:rFonts w:ascii="Courier New" w:hAnsi="Courier New"/>
      </w:rPr>
    </w:lvl>
    <w:lvl w:ilvl="8" w:tplc="9238EF3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2F05B06">
      <w:start w:val="1"/>
      <w:numFmt w:val="bullet"/>
      <w:lvlText w:val=""/>
      <w:lvlJc w:val="left"/>
      <w:pPr>
        <w:ind w:left="720" w:hanging="360"/>
      </w:pPr>
      <w:rPr>
        <w:rFonts w:ascii="Wingdings" w:hAnsi="Wingdings"/>
        <w:b w:val="0"/>
        <w:bCs w:val="0"/>
      </w:rPr>
    </w:lvl>
    <w:lvl w:ilvl="1" w:tplc="475634EE">
      <w:start w:val="1"/>
      <w:numFmt w:val="bullet"/>
      <w:lvlText w:val="o"/>
      <w:lvlJc w:val="left"/>
      <w:pPr>
        <w:tabs>
          <w:tab w:val="num" w:pos="1440"/>
        </w:tabs>
        <w:ind w:left="1440" w:hanging="360"/>
      </w:pPr>
      <w:rPr>
        <w:rFonts w:ascii="Courier New" w:hAnsi="Courier New"/>
      </w:rPr>
    </w:lvl>
    <w:lvl w:ilvl="2" w:tplc="11589C30">
      <w:start w:val="1"/>
      <w:numFmt w:val="bullet"/>
      <w:lvlText w:val=""/>
      <w:lvlJc w:val="left"/>
      <w:pPr>
        <w:tabs>
          <w:tab w:val="num" w:pos="2160"/>
        </w:tabs>
        <w:ind w:left="2160" w:hanging="360"/>
      </w:pPr>
      <w:rPr>
        <w:rFonts w:ascii="Wingdings" w:hAnsi="Wingdings"/>
      </w:rPr>
    </w:lvl>
    <w:lvl w:ilvl="3" w:tplc="793EAC5A">
      <w:start w:val="1"/>
      <w:numFmt w:val="bullet"/>
      <w:lvlText w:val=""/>
      <w:lvlJc w:val="left"/>
      <w:pPr>
        <w:tabs>
          <w:tab w:val="num" w:pos="2880"/>
        </w:tabs>
        <w:ind w:left="2880" w:hanging="360"/>
      </w:pPr>
      <w:rPr>
        <w:rFonts w:ascii="Symbol" w:hAnsi="Symbol"/>
      </w:rPr>
    </w:lvl>
    <w:lvl w:ilvl="4" w:tplc="8512A8DC">
      <w:start w:val="1"/>
      <w:numFmt w:val="bullet"/>
      <w:lvlText w:val="o"/>
      <w:lvlJc w:val="left"/>
      <w:pPr>
        <w:tabs>
          <w:tab w:val="num" w:pos="3600"/>
        </w:tabs>
        <w:ind w:left="3600" w:hanging="360"/>
      </w:pPr>
      <w:rPr>
        <w:rFonts w:ascii="Courier New" w:hAnsi="Courier New"/>
      </w:rPr>
    </w:lvl>
    <w:lvl w:ilvl="5" w:tplc="A4D87368">
      <w:start w:val="1"/>
      <w:numFmt w:val="bullet"/>
      <w:lvlText w:val=""/>
      <w:lvlJc w:val="left"/>
      <w:pPr>
        <w:tabs>
          <w:tab w:val="num" w:pos="4320"/>
        </w:tabs>
        <w:ind w:left="4320" w:hanging="360"/>
      </w:pPr>
      <w:rPr>
        <w:rFonts w:ascii="Wingdings" w:hAnsi="Wingdings"/>
      </w:rPr>
    </w:lvl>
    <w:lvl w:ilvl="6" w:tplc="DAAA59D6">
      <w:start w:val="1"/>
      <w:numFmt w:val="bullet"/>
      <w:lvlText w:val=""/>
      <w:lvlJc w:val="left"/>
      <w:pPr>
        <w:tabs>
          <w:tab w:val="num" w:pos="5040"/>
        </w:tabs>
        <w:ind w:left="5040" w:hanging="360"/>
      </w:pPr>
      <w:rPr>
        <w:rFonts w:ascii="Symbol" w:hAnsi="Symbol"/>
      </w:rPr>
    </w:lvl>
    <w:lvl w:ilvl="7" w:tplc="C0D086DC">
      <w:start w:val="1"/>
      <w:numFmt w:val="bullet"/>
      <w:lvlText w:val="o"/>
      <w:lvlJc w:val="left"/>
      <w:pPr>
        <w:tabs>
          <w:tab w:val="num" w:pos="5760"/>
        </w:tabs>
        <w:ind w:left="5760" w:hanging="360"/>
      </w:pPr>
      <w:rPr>
        <w:rFonts w:ascii="Courier New" w:hAnsi="Courier New"/>
      </w:rPr>
    </w:lvl>
    <w:lvl w:ilvl="8" w:tplc="43E4E4B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D62ABB78">
      <w:start w:val="1"/>
      <w:numFmt w:val="bullet"/>
      <w:lvlText w:val="-"/>
      <w:lvlJc w:val="left"/>
      <w:pPr>
        <w:ind w:left="0" w:firstLine="0"/>
      </w:pPr>
      <w:rPr>
        <w:rFonts w:ascii="Calibri" w:eastAsia="Calibri" w:hAnsi="Calibri" w:cs="Calibri"/>
        <w:sz w:val="24"/>
        <w:szCs w:val="24"/>
      </w:rPr>
    </w:lvl>
    <w:lvl w:ilvl="1" w:tplc="93581000">
      <w:start w:val="1"/>
      <w:numFmt w:val="bullet"/>
      <w:lvlText w:val="o"/>
      <w:lvlJc w:val="left"/>
      <w:pPr>
        <w:tabs>
          <w:tab w:val="num" w:pos="1440"/>
        </w:tabs>
        <w:ind w:left="1440" w:hanging="360"/>
      </w:pPr>
      <w:rPr>
        <w:rFonts w:ascii="Courier New" w:hAnsi="Courier New"/>
      </w:rPr>
    </w:lvl>
    <w:lvl w:ilvl="2" w:tplc="361EA3FE">
      <w:start w:val="1"/>
      <w:numFmt w:val="bullet"/>
      <w:lvlText w:val=""/>
      <w:lvlJc w:val="left"/>
      <w:pPr>
        <w:tabs>
          <w:tab w:val="num" w:pos="2160"/>
        </w:tabs>
        <w:ind w:left="2160" w:hanging="360"/>
      </w:pPr>
      <w:rPr>
        <w:rFonts w:ascii="Wingdings" w:hAnsi="Wingdings"/>
      </w:rPr>
    </w:lvl>
    <w:lvl w:ilvl="3" w:tplc="CFBCF4A6">
      <w:start w:val="1"/>
      <w:numFmt w:val="bullet"/>
      <w:lvlText w:val=""/>
      <w:lvlJc w:val="left"/>
      <w:pPr>
        <w:tabs>
          <w:tab w:val="num" w:pos="2880"/>
        </w:tabs>
        <w:ind w:left="2880" w:hanging="360"/>
      </w:pPr>
      <w:rPr>
        <w:rFonts w:ascii="Symbol" w:hAnsi="Symbol"/>
      </w:rPr>
    </w:lvl>
    <w:lvl w:ilvl="4" w:tplc="093C82D8">
      <w:start w:val="1"/>
      <w:numFmt w:val="bullet"/>
      <w:lvlText w:val="o"/>
      <w:lvlJc w:val="left"/>
      <w:pPr>
        <w:tabs>
          <w:tab w:val="num" w:pos="3600"/>
        </w:tabs>
        <w:ind w:left="3600" w:hanging="360"/>
      </w:pPr>
      <w:rPr>
        <w:rFonts w:ascii="Courier New" w:hAnsi="Courier New"/>
      </w:rPr>
    </w:lvl>
    <w:lvl w:ilvl="5" w:tplc="0F86CDDC">
      <w:start w:val="1"/>
      <w:numFmt w:val="bullet"/>
      <w:lvlText w:val=""/>
      <w:lvlJc w:val="left"/>
      <w:pPr>
        <w:tabs>
          <w:tab w:val="num" w:pos="4320"/>
        </w:tabs>
        <w:ind w:left="4320" w:hanging="360"/>
      </w:pPr>
      <w:rPr>
        <w:rFonts w:ascii="Wingdings" w:hAnsi="Wingdings"/>
      </w:rPr>
    </w:lvl>
    <w:lvl w:ilvl="6" w:tplc="032ABA3E">
      <w:start w:val="1"/>
      <w:numFmt w:val="bullet"/>
      <w:lvlText w:val=""/>
      <w:lvlJc w:val="left"/>
      <w:pPr>
        <w:tabs>
          <w:tab w:val="num" w:pos="5040"/>
        </w:tabs>
        <w:ind w:left="5040" w:hanging="360"/>
      </w:pPr>
      <w:rPr>
        <w:rFonts w:ascii="Symbol" w:hAnsi="Symbol"/>
      </w:rPr>
    </w:lvl>
    <w:lvl w:ilvl="7" w:tplc="660084F8">
      <w:start w:val="1"/>
      <w:numFmt w:val="bullet"/>
      <w:lvlText w:val="o"/>
      <w:lvlJc w:val="left"/>
      <w:pPr>
        <w:tabs>
          <w:tab w:val="num" w:pos="5760"/>
        </w:tabs>
        <w:ind w:left="5760" w:hanging="360"/>
      </w:pPr>
      <w:rPr>
        <w:rFonts w:ascii="Courier New" w:hAnsi="Courier New"/>
      </w:rPr>
    </w:lvl>
    <w:lvl w:ilvl="8" w:tplc="8DD6BA8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69E42EC">
      <w:start w:val="1"/>
      <w:numFmt w:val="bullet"/>
      <w:lvlText w:val=""/>
      <w:lvlJc w:val="left"/>
      <w:pPr>
        <w:ind w:left="720" w:hanging="360"/>
      </w:pPr>
      <w:rPr>
        <w:rFonts w:ascii="Wingdings" w:hAnsi="Wingdings"/>
        <w:b w:val="0"/>
        <w:bCs w:val="0"/>
      </w:rPr>
    </w:lvl>
    <w:lvl w:ilvl="1" w:tplc="CF241D80">
      <w:start w:val="1"/>
      <w:numFmt w:val="bullet"/>
      <w:lvlText w:val="o"/>
      <w:lvlJc w:val="left"/>
      <w:pPr>
        <w:tabs>
          <w:tab w:val="num" w:pos="1440"/>
        </w:tabs>
        <w:ind w:left="1440" w:hanging="360"/>
      </w:pPr>
      <w:rPr>
        <w:rFonts w:ascii="Courier New" w:hAnsi="Courier New"/>
      </w:rPr>
    </w:lvl>
    <w:lvl w:ilvl="2" w:tplc="25E2A70E">
      <w:start w:val="1"/>
      <w:numFmt w:val="bullet"/>
      <w:lvlText w:val=""/>
      <w:lvlJc w:val="left"/>
      <w:pPr>
        <w:tabs>
          <w:tab w:val="num" w:pos="2160"/>
        </w:tabs>
        <w:ind w:left="2160" w:hanging="360"/>
      </w:pPr>
      <w:rPr>
        <w:rFonts w:ascii="Wingdings" w:hAnsi="Wingdings"/>
      </w:rPr>
    </w:lvl>
    <w:lvl w:ilvl="3" w:tplc="4948CFBC">
      <w:start w:val="1"/>
      <w:numFmt w:val="bullet"/>
      <w:lvlText w:val=""/>
      <w:lvlJc w:val="left"/>
      <w:pPr>
        <w:tabs>
          <w:tab w:val="num" w:pos="2880"/>
        </w:tabs>
        <w:ind w:left="2880" w:hanging="360"/>
      </w:pPr>
      <w:rPr>
        <w:rFonts w:ascii="Symbol" w:hAnsi="Symbol"/>
      </w:rPr>
    </w:lvl>
    <w:lvl w:ilvl="4" w:tplc="DF1A9E62">
      <w:start w:val="1"/>
      <w:numFmt w:val="bullet"/>
      <w:lvlText w:val="o"/>
      <w:lvlJc w:val="left"/>
      <w:pPr>
        <w:tabs>
          <w:tab w:val="num" w:pos="3600"/>
        </w:tabs>
        <w:ind w:left="3600" w:hanging="360"/>
      </w:pPr>
      <w:rPr>
        <w:rFonts w:ascii="Courier New" w:hAnsi="Courier New"/>
      </w:rPr>
    </w:lvl>
    <w:lvl w:ilvl="5" w:tplc="BABAF69A">
      <w:start w:val="1"/>
      <w:numFmt w:val="bullet"/>
      <w:lvlText w:val=""/>
      <w:lvlJc w:val="left"/>
      <w:pPr>
        <w:tabs>
          <w:tab w:val="num" w:pos="4320"/>
        </w:tabs>
        <w:ind w:left="4320" w:hanging="360"/>
      </w:pPr>
      <w:rPr>
        <w:rFonts w:ascii="Wingdings" w:hAnsi="Wingdings"/>
      </w:rPr>
    </w:lvl>
    <w:lvl w:ilvl="6" w:tplc="0578482A">
      <w:start w:val="1"/>
      <w:numFmt w:val="bullet"/>
      <w:lvlText w:val=""/>
      <w:lvlJc w:val="left"/>
      <w:pPr>
        <w:tabs>
          <w:tab w:val="num" w:pos="5040"/>
        </w:tabs>
        <w:ind w:left="5040" w:hanging="360"/>
      </w:pPr>
      <w:rPr>
        <w:rFonts w:ascii="Symbol" w:hAnsi="Symbol"/>
      </w:rPr>
    </w:lvl>
    <w:lvl w:ilvl="7" w:tplc="EA70683C">
      <w:start w:val="1"/>
      <w:numFmt w:val="bullet"/>
      <w:lvlText w:val="o"/>
      <w:lvlJc w:val="left"/>
      <w:pPr>
        <w:tabs>
          <w:tab w:val="num" w:pos="5760"/>
        </w:tabs>
        <w:ind w:left="5760" w:hanging="360"/>
      </w:pPr>
      <w:rPr>
        <w:rFonts w:ascii="Courier New" w:hAnsi="Courier New"/>
      </w:rPr>
    </w:lvl>
    <w:lvl w:ilvl="8" w:tplc="58B2141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41A3D36">
      <w:start w:val="1"/>
      <w:numFmt w:val="bullet"/>
      <w:lvlText w:val="-"/>
      <w:lvlJc w:val="left"/>
      <w:pPr>
        <w:ind w:left="0" w:firstLine="0"/>
      </w:pPr>
      <w:rPr>
        <w:rFonts w:ascii="Calibri" w:eastAsia="Calibri" w:hAnsi="Calibri" w:cs="Calibri"/>
        <w:sz w:val="28"/>
        <w:szCs w:val="28"/>
      </w:rPr>
    </w:lvl>
    <w:lvl w:ilvl="1" w:tplc="D4C63C8E">
      <w:start w:val="1"/>
      <w:numFmt w:val="bullet"/>
      <w:lvlText w:val="o"/>
      <w:lvlJc w:val="left"/>
      <w:pPr>
        <w:tabs>
          <w:tab w:val="num" w:pos="1440"/>
        </w:tabs>
        <w:ind w:left="1440" w:hanging="360"/>
      </w:pPr>
      <w:rPr>
        <w:rFonts w:ascii="Courier New" w:hAnsi="Courier New"/>
      </w:rPr>
    </w:lvl>
    <w:lvl w:ilvl="2" w:tplc="7C3A3C44">
      <w:start w:val="1"/>
      <w:numFmt w:val="bullet"/>
      <w:lvlText w:val=""/>
      <w:lvlJc w:val="left"/>
      <w:pPr>
        <w:tabs>
          <w:tab w:val="num" w:pos="2160"/>
        </w:tabs>
        <w:ind w:left="2160" w:hanging="360"/>
      </w:pPr>
      <w:rPr>
        <w:rFonts w:ascii="Wingdings" w:hAnsi="Wingdings"/>
      </w:rPr>
    </w:lvl>
    <w:lvl w:ilvl="3" w:tplc="598835BA">
      <w:start w:val="1"/>
      <w:numFmt w:val="bullet"/>
      <w:lvlText w:val=""/>
      <w:lvlJc w:val="left"/>
      <w:pPr>
        <w:tabs>
          <w:tab w:val="num" w:pos="2880"/>
        </w:tabs>
        <w:ind w:left="2880" w:hanging="360"/>
      </w:pPr>
      <w:rPr>
        <w:rFonts w:ascii="Symbol" w:hAnsi="Symbol"/>
      </w:rPr>
    </w:lvl>
    <w:lvl w:ilvl="4" w:tplc="A014B9BC">
      <w:start w:val="1"/>
      <w:numFmt w:val="bullet"/>
      <w:lvlText w:val="o"/>
      <w:lvlJc w:val="left"/>
      <w:pPr>
        <w:tabs>
          <w:tab w:val="num" w:pos="3600"/>
        </w:tabs>
        <w:ind w:left="3600" w:hanging="360"/>
      </w:pPr>
      <w:rPr>
        <w:rFonts w:ascii="Courier New" w:hAnsi="Courier New"/>
      </w:rPr>
    </w:lvl>
    <w:lvl w:ilvl="5" w:tplc="0308A2E4">
      <w:start w:val="1"/>
      <w:numFmt w:val="bullet"/>
      <w:lvlText w:val=""/>
      <w:lvlJc w:val="left"/>
      <w:pPr>
        <w:tabs>
          <w:tab w:val="num" w:pos="4320"/>
        </w:tabs>
        <w:ind w:left="4320" w:hanging="360"/>
      </w:pPr>
      <w:rPr>
        <w:rFonts w:ascii="Wingdings" w:hAnsi="Wingdings"/>
      </w:rPr>
    </w:lvl>
    <w:lvl w:ilvl="6" w:tplc="8AC2C0B8">
      <w:start w:val="1"/>
      <w:numFmt w:val="bullet"/>
      <w:lvlText w:val=""/>
      <w:lvlJc w:val="left"/>
      <w:pPr>
        <w:tabs>
          <w:tab w:val="num" w:pos="5040"/>
        </w:tabs>
        <w:ind w:left="5040" w:hanging="360"/>
      </w:pPr>
      <w:rPr>
        <w:rFonts w:ascii="Symbol" w:hAnsi="Symbol"/>
      </w:rPr>
    </w:lvl>
    <w:lvl w:ilvl="7" w:tplc="FBFCAB1A">
      <w:start w:val="1"/>
      <w:numFmt w:val="bullet"/>
      <w:lvlText w:val="o"/>
      <w:lvlJc w:val="left"/>
      <w:pPr>
        <w:tabs>
          <w:tab w:val="num" w:pos="5760"/>
        </w:tabs>
        <w:ind w:left="5760" w:hanging="360"/>
      </w:pPr>
      <w:rPr>
        <w:rFonts w:ascii="Courier New" w:hAnsi="Courier New"/>
      </w:rPr>
    </w:lvl>
    <w:lvl w:ilvl="8" w:tplc="AF503E5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F9282C08">
      <w:start w:val="1"/>
      <w:numFmt w:val="bullet"/>
      <w:lvlText w:val=""/>
      <w:lvlJc w:val="left"/>
      <w:pPr>
        <w:ind w:left="720" w:hanging="360"/>
      </w:pPr>
      <w:rPr>
        <w:rFonts w:ascii="Wingdings" w:hAnsi="Wingdings"/>
        <w:b w:val="0"/>
        <w:bCs w:val="0"/>
      </w:rPr>
    </w:lvl>
    <w:lvl w:ilvl="1" w:tplc="89806940">
      <w:start w:val="1"/>
      <w:numFmt w:val="bullet"/>
      <w:lvlText w:val="o"/>
      <w:lvlJc w:val="left"/>
      <w:pPr>
        <w:tabs>
          <w:tab w:val="num" w:pos="1440"/>
        </w:tabs>
        <w:ind w:left="1440" w:hanging="360"/>
      </w:pPr>
      <w:rPr>
        <w:rFonts w:ascii="Courier New" w:hAnsi="Courier New"/>
      </w:rPr>
    </w:lvl>
    <w:lvl w:ilvl="2" w:tplc="1D12C57C">
      <w:start w:val="1"/>
      <w:numFmt w:val="bullet"/>
      <w:lvlText w:val=""/>
      <w:lvlJc w:val="left"/>
      <w:pPr>
        <w:tabs>
          <w:tab w:val="num" w:pos="2160"/>
        </w:tabs>
        <w:ind w:left="2160" w:hanging="360"/>
      </w:pPr>
      <w:rPr>
        <w:rFonts w:ascii="Wingdings" w:hAnsi="Wingdings"/>
      </w:rPr>
    </w:lvl>
    <w:lvl w:ilvl="3" w:tplc="BAD624B8">
      <w:start w:val="1"/>
      <w:numFmt w:val="bullet"/>
      <w:lvlText w:val=""/>
      <w:lvlJc w:val="left"/>
      <w:pPr>
        <w:tabs>
          <w:tab w:val="num" w:pos="2880"/>
        </w:tabs>
        <w:ind w:left="2880" w:hanging="360"/>
      </w:pPr>
      <w:rPr>
        <w:rFonts w:ascii="Symbol" w:hAnsi="Symbol"/>
      </w:rPr>
    </w:lvl>
    <w:lvl w:ilvl="4" w:tplc="1F5200B0">
      <w:start w:val="1"/>
      <w:numFmt w:val="bullet"/>
      <w:lvlText w:val="o"/>
      <w:lvlJc w:val="left"/>
      <w:pPr>
        <w:tabs>
          <w:tab w:val="num" w:pos="3600"/>
        </w:tabs>
        <w:ind w:left="3600" w:hanging="360"/>
      </w:pPr>
      <w:rPr>
        <w:rFonts w:ascii="Courier New" w:hAnsi="Courier New"/>
      </w:rPr>
    </w:lvl>
    <w:lvl w:ilvl="5" w:tplc="DC568E28">
      <w:start w:val="1"/>
      <w:numFmt w:val="bullet"/>
      <w:lvlText w:val=""/>
      <w:lvlJc w:val="left"/>
      <w:pPr>
        <w:tabs>
          <w:tab w:val="num" w:pos="4320"/>
        </w:tabs>
        <w:ind w:left="4320" w:hanging="360"/>
      </w:pPr>
      <w:rPr>
        <w:rFonts w:ascii="Wingdings" w:hAnsi="Wingdings"/>
      </w:rPr>
    </w:lvl>
    <w:lvl w:ilvl="6" w:tplc="3FF4D200">
      <w:start w:val="1"/>
      <w:numFmt w:val="bullet"/>
      <w:lvlText w:val=""/>
      <w:lvlJc w:val="left"/>
      <w:pPr>
        <w:tabs>
          <w:tab w:val="num" w:pos="5040"/>
        </w:tabs>
        <w:ind w:left="5040" w:hanging="360"/>
      </w:pPr>
      <w:rPr>
        <w:rFonts w:ascii="Symbol" w:hAnsi="Symbol"/>
      </w:rPr>
    </w:lvl>
    <w:lvl w:ilvl="7" w:tplc="0168512C">
      <w:start w:val="1"/>
      <w:numFmt w:val="bullet"/>
      <w:lvlText w:val="o"/>
      <w:lvlJc w:val="left"/>
      <w:pPr>
        <w:tabs>
          <w:tab w:val="num" w:pos="5760"/>
        </w:tabs>
        <w:ind w:left="5760" w:hanging="360"/>
      </w:pPr>
      <w:rPr>
        <w:rFonts w:ascii="Courier New" w:hAnsi="Courier New"/>
      </w:rPr>
    </w:lvl>
    <w:lvl w:ilvl="8" w:tplc="753CFF7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2BF6086E">
      <w:start w:val="1"/>
      <w:numFmt w:val="bullet"/>
      <w:lvlText w:val=""/>
      <w:lvlJc w:val="left"/>
      <w:pPr>
        <w:ind w:left="0" w:firstLine="0"/>
      </w:pPr>
      <w:rPr>
        <w:rFonts w:ascii="Wingdings" w:eastAsia="Wingdings" w:hAnsi="Wingdings" w:cs="Wingdings"/>
        <w:sz w:val="24"/>
        <w:szCs w:val="24"/>
      </w:rPr>
    </w:lvl>
    <w:lvl w:ilvl="1" w:tplc="E896562E">
      <w:start w:val="1"/>
      <w:numFmt w:val="bullet"/>
      <w:lvlText w:val="o"/>
      <w:lvlJc w:val="left"/>
      <w:pPr>
        <w:tabs>
          <w:tab w:val="num" w:pos="1440"/>
        </w:tabs>
        <w:ind w:left="1440" w:hanging="360"/>
      </w:pPr>
      <w:rPr>
        <w:rFonts w:ascii="Courier New" w:hAnsi="Courier New"/>
      </w:rPr>
    </w:lvl>
    <w:lvl w:ilvl="2" w:tplc="8AF43850">
      <w:start w:val="1"/>
      <w:numFmt w:val="bullet"/>
      <w:lvlText w:val=""/>
      <w:lvlJc w:val="left"/>
      <w:pPr>
        <w:tabs>
          <w:tab w:val="num" w:pos="2160"/>
        </w:tabs>
        <w:ind w:left="2160" w:hanging="360"/>
      </w:pPr>
      <w:rPr>
        <w:rFonts w:ascii="Wingdings" w:hAnsi="Wingdings"/>
      </w:rPr>
    </w:lvl>
    <w:lvl w:ilvl="3" w:tplc="E2383C04">
      <w:start w:val="1"/>
      <w:numFmt w:val="bullet"/>
      <w:lvlText w:val=""/>
      <w:lvlJc w:val="left"/>
      <w:pPr>
        <w:tabs>
          <w:tab w:val="num" w:pos="2880"/>
        </w:tabs>
        <w:ind w:left="2880" w:hanging="360"/>
      </w:pPr>
      <w:rPr>
        <w:rFonts w:ascii="Symbol" w:hAnsi="Symbol"/>
      </w:rPr>
    </w:lvl>
    <w:lvl w:ilvl="4" w:tplc="B25CF86E">
      <w:start w:val="1"/>
      <w:numFmt w:val="bullet"/>
      <w:lvlText w:val="o"/>
      <w:lvlJc w:val="left"/>
      <w:pPr>
        <w:tabs>
          <w:tab w:val="num" w:pos="3600"/>
        </w:tabs>
        <w:ind w:left="3600" w:hanging="360"/>
      </w:pPr>
      <w:rPr>
        <w:rFonts w:ascii="Courier New" w:hAnsi="Courier New"/>
      </w:rPr>
    </w:lvl>
    <w:lvl w:ilvl="5" w:tplc="49361200">
      <w:start w:val="1"/>
      <w:numFmt w:val="bullet"/>
      <w:lvlText w:val=""/>
      <w:lvlJc w:val="left"/>
      <w:pPr>
        <w:tabs>
          <w:tab w:val="num" w:pos="4320"/>
        </w:tabs>
        <w:ind w:left="4320" w:hanging="360"/>
      </w:pPr>
      <w:rPr>
        <w:rFonts w:ascii="Wingdings" w:hAnsi="Wingdings"/>
      </w:rPr>
    </w:lvl>
    <w:lvl w:ilvl="6" w:tplc="DC28A0B6">
      <w:start w:val="1"/>
      <w:numFmt w:val="bullet"/>
      <w:lvlText w:val=""/>
      <w:lvlJc w:val="left"/>
      <w:pPr>
        <w:tabs>
          <w:tab w:val="num" w:pos="5040"/>
        </w:tabs>
        <w:ind w:left="5040" w:hanging="360"/>
      </w:pPr>
      <w:rPr>
        <w:rFonts w:ascii="Symbol" w:hAnsi="Symbol"/>
      </w:rPr>
    </w:lvl>
    <w:lvl w:ilvl="7" w:tplc="13B21346">
      <w:start w:val="1"/>
      <w:numFmt w:val="bullet"/>
      <w:lvlText w:val="o"/>
      <w:lvlJc w:val="left"/>
      <w:pPr>
        <w:tabs>
          <w:tab w:val="num" w:pos="5760"/>
        </w:tabs>
        <w:ind w:left="5760" w:hanging="360"/>
      </w:pPr>
      <w:rPr>
        <w:rFonts w:ascii="Courier New" w:hAnsi="Courier New"/>
      </w:rPr>
    </w:lvl>
    <w:lvl w:ilvl="8" w:tplc="D8E2FB12">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2C901C3E">
      <w:start w:val="1"/>
      <w:numFmt w:val="bullet"/>
      <w:lvlText w:val=""/>
      <w:lvlJc w:val="left"/>
      <w:pPr>
        <w:ind w:left="720" w:hanging="360"/>
      </w:pPr>
      <w:rPr>
        <w:rFonts w:ascii="Wingdings" w:hAnsi="Wingdings"/>
        <w:b w:val="0"/>
        <w:bCs w:val="0"/>
      </w:rPr>
    </w:lvl>
    <w:lvl w:ilvl="1" w:tplc="D71CE2FA">
      <w:start w:val="1"/>
      <w:numFmt w:val="bullet"/>
      <w:lvlText w:val="o"/>
      <w:lvlJc w:val="left"/>
      <w:pPr>
        <w:tabs>
          <w:tab w:val="num" w:pos="1440"/>
        </w:tabs>
        <w:ind w:left="1440" w:hanging="360"/>
      </w:pPr>
      <w:rPr>
        <w:rFonts w:ascii="Courier New" w:hAnsi="Courier New"/>
      </w:rPr>
    </w:lvl>
    <w:lvl w:ilvl="2" w:tplc="137011DE">
      <w:start w:val="1"/>
      <w:numFmt w:val="bullet"/>
      <w:lvlText w:val=""/>
      <w:lvlJc w:val="left"/>
      <w:pPr>
        <w:tabs>
          <w:tab w:val="num" w:pos="2160"/>
        </w:tabs>
        <w:ind w:left="2160" w:hanging="360"/>
      </w:pPr>
      <w:rPr>
        <w:rFonts w:ascii="Wingdings" w:hAnsi="Wingdings"/>
      </w:rPr>
    </w:lvl>
    <w:lvl w:ilvl="3" w:tplc="B8E26BB0">
      <w:start w:val="1"/>
      <w:numFmt w:val="bullet"/>
      <w:lvlText w:val=""/>
      <w:lvlJc w:val="left"/>
      <w:pPr>
        <w:tabs>
          <w:tab w:val="num" w:pos="2880"/>
        </w:tabs>
        <w:ind w:left="2880" w:hanging="360"/>
      </w:pPr>
      <w:rPr>
        <w:rFonts w:ascii="Symbol" w:hAnsi="Symbol"/>
      </w:rPr>
    </w:lvl>
    <w:lvl w:ilvl="4" w:tplc="AF84CB08">
      <w:start w:val="1"/>
      <w:numFmt w:val="bullet"/>
      <w:lvlText w:val="o"/>
      <w:lvlJc w:val="left"/>
      <w:pPr>
        <w:tabs>
          <w:tab w:val="num" w:pos="3600"/>
        </w:tabs>
        <w:ind w:left="3600" w:hanging="360"/>
      </w:pPr>
      <w:rPr>
        <w:rFonts w:ascii="Courier New" w:hAnsi="Courier New"/>
      </w:rPr>
    </w:lvl>
    <w:lvl w:ilvl="5" w:tplc="7D0E0BB0">
      <w:start w:val="1"/>
      <w:numFmt w:val="bullet"/>
      <w:lvlText w:val=""/>
      <w:lvlJc w:val="left"/>
      <w:pPr>
        <w:tabs>
          <w:tab w:val="num" w:pos="4320"/>
        </w:tabs>
        <w:ind w:left="4320" w:hanging="360"/>
      </w:pPr>
      <w:rPr>
        <w:rFonts w:ascii="Wingdings" w:hAnsi="Wingdings"/>
      </w:rPr>
    </w:lvl>
    <w:lvl w:ilvl="6" w:tplc="A26A6F30">
      <w:start w:val="1"/>
      <w:numFmt w:val="bullet"/>
      <w:lvlText w:val=""/>
      <w:lvlJc w:val="left"/>
      <w:pPr>
        <w:tabs>
          <w:tab w:val="num" w:pos="5040"/>
        </w:tabs>
        <w:ind w:left="5040" w:hanging="360"/>
      </w:pPr>
      <w:rPr>
        <w:rFonts w:ascii="Symbol" w:hAnsi="Symbol"/>
      </w:rPr>
    </w:lvl>
    <w:lvl w:ilvl="7" w:tplc="1CD8CE62">
      <w:start w:val="1"/>
      <w:numFmt w:val="bullet"/>
      <w:lvlText w:val="o"/>
      <w:lvlJc w:val="left"/>
      <w:pPr>
        <w:tabs>
          <w:tab w:val="num" w:pos="5760"/>
        </w:tabs>
        <w:ind w:left="5760" w:hanging="360"/>
      </w:pPr>
      <w:rPr>
        <w:rFonts w:ascii="Courier New" w:hAnsi="Courier New"/>
      </w:rPr>
    </w:lvl>
    <w:lvl w:ilvl="8" w:tplc="19EA6A34">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F600F450">
      <w:start w:val="1"/>
      <w:numFmt w:val="bullet"/>
      <w:lvlText w:val="-"/>
      <w:lvlJc w:val="left"/>
      <w:pPr>
        <w:ind w:left="0" w:firstLine="0"/>
      </w:pPr>
      <w:rPr>
        <w:rFonts w:ascii="Calibri" w:eastAsia="Calibri" w:hAnsi="Calibri" w:cs="Calibri"/>
        <w:sz w:val="22"/>
        <w:szCs w:val="22"/>
      </w:rPr>
    </w:lvl>
    <w:lvl w:ilvl="1" w:tplc="3704F07A">
      <w:start w:val="1"/>
      <w:numFmt w:val="bullet"/>
      <w:lvlText w:val="o"/>
      <w:lvlJc w:val="left"/>
      <w:pPr>
        <w:tabs>
          <w:tab w:val="num" w:pos="1440"/>
        </w:tabs>
        <w:ind w:left="1440" w:hanging="360"/>
      </w:pPr>
      <w:rPr>
        <w:rFonts w:ascii="Courier New" w:hAnsi="Courier New"/>
      </w:rPr>
    </w:lvl>
    <w:lvl w:ilvl="2" w:tplc="FCEEFBAA">
      <w:start w:val="1"/>
      <w:numFmt w:val="bullet"/>
      <w:lvlText w:val=""/>
      <w:lvlJc w:val="left"/>
      <w:pPr>
        <w:tabs>
          <w:tab w:val="num" w:pos="2160"/>
        </w:tabs>
        <w:ind w:left="2160" w:hanging="360"/>
      </w:pPr>
      <w:rPr>
        <w:rFonts w:ascii="Wingdings" w:hAnsi="Wingdings"/>
      </w:rPr>
    </w:lvl>
    <w:lvl w:ilvl="3" w:tplc="5158F802">
      <w:start w:val="1"/>
      <w:numFmt w:val="bullet"/>
      <w:lvlText w:val=""/>
      <w:lvlJc w:val="left"/>
      <w:pPr>
        <w:tabs>
          <w:tab w:val="num" w:pos="2880"/>
        </w:tabs>
        <w:ind w:left="2880" w:hanging="360"/>
      </w:pPr>
      <w:rPr>
        <w:rFonts w:ascii="Symbol" w:hAnsi="Symbol"/>
      </w:rPr>
    </w:lvl>
    <w:lvl w:ilvl="4" w:tplc="EB20EADA">
      <w:start w:val="1"/>
      <w:numFmt w:val="bullet"/>
      <w:lvlText w:val="o"/>
      <w:lvlJc w:val="left"/>
      <w:pPr>
        <w:tabs>
          <w:tab w:val="num" w:pos="3600"/>
        </w:tabs>
        <w:ind w:left="3600" w:hanging="360"/>
      </w:pPr>
      <w:rPr>
        <w:rFonts w:ascii="Courier New" w:hAnsi="Courier New"/>
      </w:rPr>
    </w:lvl>
    <w:lvl w:ilvl="5" w:tplc="7152CBE0">
      <w:start w:val="1"/>
      <w:numFmt w:val="bullet"/>
      <w:lvlText w:val=""/>
      <w:lvlJc w:val="left"/>
      <w:pPr>
        <w:tabs>
          <w:tab w:val="num" w:pos="4320"/>
        </w:tabs>
        <w:ind w:left="4320" w:hanging="360"/>
      </w:pPr>
      <w:rPr>
        <w:rFonts w:ascii="Wingdings" w:hAnsi="Wingdings"/>
      </w:rPr>
    </w:lvl>
    <w:lvl w:ilvl="6" w:tplc="C5F267E6">
      <w:start w:val="1"/>
      <w:numFmt w:val="bullet"/>
      <w:lvlText w:val=""/>
      <w:lvlJc w:val="left"/>
      <w:pPr>
        <w:tabs>
          <w:tab w:val="num" w:pos="5040"/>
        </w:tabs>
        <w:ind w:left="5040" w:hanging="360"/>
      </w:pPr>
      <w:rPr>
        <w:rFonts w:ascii="Symbol" w:hAnsi="Symbol"/>
      </w:rPr>
    </w:lvl>
    <w:lvl w:ilvl="7" w:tplc="71D454B8">
      <w:start w:val="1"/>
      <w:numFmt w:val="bullet"/>
      <w:lvlText w:val="o"/>
      <w:lvlJc w:val="left"/>
      <w:pPr>
        <w:tabs>
          <w:tab w:val="num" w:pos="5760"/>
        </w:tabs>
        <w:ind w:left="5760" w:hanging="360"/>
      </w:pPr>
      <w:rPr>
        <w:rFonts w:ascii="Courier New" w:hAnsi="Courier New"/>
      </w:rPr>
    </w:lvl>
    <w:lvl w:ilvl="8" w:tplc="86CA96F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9A54FF14">
      <w:start w:val="1"/>
      <w:numFmt w:val="bullet"/>
      <w:lvlText w:val=""/>
      <w:lvlJc w:val="left"/>
      <w:pPr>
        <w:ind w:left="720" w:hanging="360"/>
      </w:pPr>
      <w:rPr>
        <w:rFonts w:ascii="Wingdings" w:hAnsi="Wingdings"/>
        <w:b w:val="0"/>
        <w:bCs w:val="0"/>
      </w:rPr>
    </w:lvl>
    <w:lvl w:ilvl="1" w:tplc="3E64D59C">
      <w:start w:val="1"/>
      <w:numFmt w:val="bullet"/>
      <w:lvlText w:val="o"/>
      <w:lvlJc w:val="left"/>
      <w:pPr>
        <w:tabs>
          <w:tab w:val="num" w:pos="1440"/>
        </w:tabs>
        <w:ind w:left="1440" w:hanging="360"/>
      </w:pPr>
      <w:rPr>
        <w:rFonts w:ascii="Courier New" w:hAnsi="Courier New"/>
      </w:rPr>
    </w:lvl>
    <w:lvl w:ilvl="2" w:tplc="48FA307C">
      <w:start w:val="1"/>
      <w:numFmt w:val="bullet"/>
      <w:lvlText w:val=""/>
      <w:lvlJc w:val="left"/>
      <w:pPr>
        <w:tabs>
          <w:tab w:val="num" w:pos="2160"/>
        </w:tabs>
        <w:ind w:left="2160" w:hanging="360"/>
      </w:pPr>
      <w:rPr>
        <w:rFonts w:ascii="Wingdings" w:hAnsi="Wingdings"/>
      </w:rPr>
    </w:lvl>
    <w:lvl w:ilvl="3" w:tplc="95EC20AC">
      <w:start w:val="1"/>
      <w:numFmt w:val="bullet"/>
      <w:lvlText w:val=""/>
      <w:lvlJc w:val="left"/>
      <w:pPr>
        <w:tabs>
          <w:tab w:val="num" w:pos="2880"/>
        </w:tabs>
        <w:ind w:left="2880" w:hanging="360"/>
      </w:pPr>
      <w:rPr>
        <w:rFonts w:ascii="Symbol" w:hAnsi="Symbol"/>
      </w:rPr>
    </w:lvl>
    <w:lvl w:ilvl="4" w:tplc="E72E675A">
      <w:start w:val="1"/>
      <w:numFmt w:val="bullet"/>
      <w:lvlText w:val="o"/>
      <w:lvlJc w:val="left"/>
      <w:pPr>
        <w:tabs>
          <w:tab w:val="num" w:pos="3600"/>
        </w:tabs>
        <w:ind w:left="3600" w:hanging="360"/>
      </w:pPr>
      <w:rPr>
        <w:rFonts w:ascii="Courier New" w:hAnsi="Courier New"/>
      </w:rPr>
    </w:lvl>
    <w:lvl w:ilvl="5" w:tplc="436AA67C">
      <w:start w:val="1"/>
      <w:numFmt w:val="bullet"/>
      <w:lvlText w:val=""/>
      <w:lvlJc w:val="left"/>
      <w:pPr>
        <w:tabs>
          <w:tab w:val="num" w:pos="4320"/>
        </w:tabs>
        <w:ind w:left="4320" w:hanging="360"/>
      </w:pPr>
      <w:rPr>
        <w:rFonts w:ascii="Wingdings" w:hAnsi="Wingdings"/>
      </w:rPr>
    </w:lvl>
    <w:lvl w:ilvl="6" w:tplc="760AF42A">
      <w:start w:val="1"/>
      <w:numFmt w:val="bullet"/>
      <w:lvlText w:val=""/>
      <w:lvlJc w:val="left"/>
      <w:pPr>
        <w:tabs>
          <w:tab w:val="num" w:pos="5040"/>
        </w:tabs>
        <w:ind w:left="5040" w:hanging="360"/>
      </w:pPr>
      <w:rPr>
        <w:rFonts w:ascii="Symbol" w:hAnsi="Symbol"/>
      </w:rPr>
    </w:lvl>
    <w:lvl w:ilvl="7" w:tplc="A0D0BB3C">
      <w:start w:val="1"/>
      <w:numFmt w:val="bullet"/>
      <w:lvlText w:val="o"/>
      <w:lvlJc w:val="left"/>
      <w:pPr>
        <w:tabs>
          <w:tab w:val="num" w:pos="5760"/>
        </w:tabs>
        <w:ind w:left="5760" w:hanging="360"/>
      </w:pPr>
      <w:rPr>
        <w:rFonts w:ascii="Courier New" w:hAnsi="Courier New"/>
      </w:rPr>
    </w:lvl>
    <w:lvl w:ilvl="8" w:tplc="7A5A6774">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525E3CC4">
      <w:start w:val="1"/>
      <w:numFmt w:val="bullet"/>
      <w:lvlText w:val="-"/>
      <w:lvlJc w:val="left"/>
      <w:pPr>
        <w:ind w:left="0" w:firstLine="0"/>
      </w:pPr>
      <w:rPr>
        <w:rFonts w:ascii="Calibri" w:eastAsia="Calibri" w:hAnsi="Calibri" w:cs="Calibri"/>
        <w:sz w:val="22"/>
        <w:szCs w:val="22"/>
      </w:rPr>
    </w:lvl>
    <w:lvl w:ilvl="1" w:tplc="92DC788C">
      <w:start w:val="1"/>
      <w:numFmt w:val="bullet"/>
      <w:lvlText w:val="o"/>
      <w:lvlJc w:val="left"/>
      <w:pPr>
        <w:tabs>
          <w:tab w:val="num" w:pos="1440"/>
        </w:tabs>
        <w:ind w:left="1440" w:hanging="360"/>
      </w:pPr>
      <w:rPr>
        <w:rFonts w:ascii="Courier New" w:hAnsi="Courier New"/>
      </w:rPr>
    </w:lvl>
    <w:lvl w:ilvl="2" w:tplc="2C8A105E">
      <w:start w:val="1"/>
      <w:numFmt w:val="bullet"/>
      <w:lvlText w:val=""/>
      <w:lvlJc w:val="left"/>
      <w:pPr>
        <w:tabs>
          <w:tab w:val="num" w:pos="2160"/>
        </w:tabs>
        <w:ind w:left="2160" w:hanging="360"/>
      </w:pPr>
      <w:rPr>
        <w:rFonts w:ascii="Wingdings" w:hAnsi="Wingdings"/>
      </w:rPr>
    </w:lvl>
    <w:lvl w:ilvl="3" w:tplc="5EE4E752">
      <w:start w:val="1"/>
      <w:numFmt w:val="bullet"/>
      <w:lvlText w:val=""/>
      <w:lvlJc w:val="left"/>
      <w:pPr>
        <w:tabs>
          <w:tab w:val="num" w:pos="2880"/>
        </w:tabs>
        <w:ind w:left="2880" w:hanging="360"/>
      </w:pPr>
      <w:rPr>
        <w:rFonts w:ascii="Symbol" w:hAnsi="Symbol"/>
      </w:rPr>
    </w:lvl>
    <w:lvl w:ilvl="4" w:tplc="D0DE9020">
      <w:start w:val="1"/>
      <w:numFmt w:val="bullet"/>
      <w:lvlText w:val="o"/>
      <w:lvlJc w:val="left"/>
      <w:pPr>
        <w:tabs>
          <w:tab w:val="num" w:pos="3600"/>
        </w:tabs>
        <w:ind w:left="3600" w:hanging="360"/>
      </w:pPr>
      <w:rPr>
        <w:rFonts w:ascii="Courier New" w:hAnsi="Courier New"/>
      </w:rPr>
    </w:lvl>
    <w:lvl w:ilvl="5" w:tplc="7D80156A">
      <w:start w:val="1"/>
      <w:numFmt w:val="bullet"/>
      <w:lvlText w:val=""/>
      <w:lvlJc w:val="left"/>
      <w:pPr>
        <w:tabs>
          <w:tab w:val="num" w:pos="4320"/>
        </w:tabs>
        <w:ind w:left="4320" w:hanging="360"/>
      </w:pPr>
      <w:rPr>
        <w:rFonts w:ascii="Wingdings" w:hAnsi="Wingdings"/>
      </w:rPr>
    </w:lvl>
    <w:lvl w:ilvl="6" w:tplc="D60AB6CE">
      <w:start w:val="1"/>
      <w:numFmt w:val="bullet"/>
      <w:lvlText w:val=""/>
      <w:lvlJc w:val="left"/>
      <w:pPr>
        <w:tabs>
          <w:tab w:val="num" w:pos="5040"/>
        </w:tabs>
        <w:ind w:left="5040" w:hanging="360"/>
      </w:pPr>
      <w:rPr>
        <w:rFonts w:ascii="Symbol" w:hAnsi="Symbol"/>
      </w:rPr>
    </w:lvl>
    <w:lvl w:ilvl="7" w:tplc="85F21D90">
      <w:start w:val="1"/>
      <w:numFmt w:val="bullet"/>
      <w:lvlText w:val="o"/>
      <w:lvlJc w:val="left"/>
      <w:pPr>
        <w:tabs>
          <w:tab w:val="num" w:pos="5760"/>
        </w:tabs>
        <w:ind w:left="5760" w:hanging="360"/>
      </w:pPr>
      <w:rPr>
        <w:rFonts w:ascii="Courier New" w:hAnsi="Courier New"/>
      </w:rPr>
    </w:lvl>
    <w:lvl w:ilvl="8" w:tplc="7E0AC1BA">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9C5E2BFC">
      <w:start w:val="1"/>
      <w:numFmt w:val="bullet"/>
      <w:lvlText w:val=""/>
      <w:lvlJc w:val="left"/>
      <w:pPr>
        <w:ind w:left="0" w:firstLine="0"/>
      </w:pPr>
      <w:rPr>
        <w:rFonts w:ascii="Wingdings" w:eastAsia="Wingdings" w:hAnsi="Wingdings" w:cs="Wingdings"/>
        <w:sz w:val="24"/>
        <w:szCs w:val="24"/>
      </w:rPr>
    </w:lvl>
    <w:lvl w:ilvl="1" w:tplc="CFAA2C72">
      <w:start w:val="1"/>
      <w:numFmt w:val="bullet"/>
      <w:lvlText w:val="o"/>
      <w:lvlJc w:val="left"/>
      <w:pPr>
        <w:tabs>
          <w:tab w:val="num" w:pos="1440"/>
        </w:tabs>
        <w:ind w:left="1440" w:hanging="360"/>
      </w:pPr>
      <w:rPr>
        <w:rFonts w:ascii="Courier New" w:hAnsi="Courier New"/>
      </w:rPr>
    </w:lvl>
    <w:lvl w:ilvl="2" w:tplc="80EEB0D4">
      <w:start w:val="1"/>
      <w:numFmt w:val="bullet"/>
      <w:lvlText w:val=""/>
      <w:lvlJc w:val="left"/>
      <w:pPr>
        <w:tabs>
          <w:tab w:val="num" w:pos="2160"/>
        </w:tabs>
        <w:ind w:left="2160" w:hanging="360"/>
      </w:pPr>
      <w:rPr>
        <w:rFonts w:ascii="Wingdings" w:hAnsi="Wingdings"/>
      </w:rPr>
    </w:lvl>
    <w:lvl w:ilvl="3" w:tplc="5BB47E1C">
      <w:start w:val="1"/>
      <w:numFmt w:val="bullet"/>
      <w:lvlText w:val=""/>
      <w:lvlJc w:val="left"/>
      <w:pPr>
        <w:tabs>
          <w:tab w:val="num" w:pos="2880"/>
        </w:tabs>
        <w:ind w:left="2880" w:hanging="360"/>
      </w:pPr>
      <w:rPr>
        <w:rFonts w:ascii="Symbol" w:hAnsi="Symbol"/>
      </w:rPr>
    </w:lvl>
    <w:lvl w:ilvl="4" w:tplc="5D50545E">
      <w:start w:val="1"/>
      <w:numFmt w:val="bullet"/>
      <w:lvlText w:val="o"/>
      <w:lvlJc w:val="left"/>
      <w:pPr>
        <w:tabs>
          <w:tab w:val="num" w:pos="3600"/>
        </w:tabs>
        <w:ind w:left="3600" w:hanging="360"/>
      </w:pPr>
      <w:rPr>
        <w:rFonts w:ascii="Courier New" w:hAnsi="Courier New"/>
      </w:rPr>
    </w:lvl>
    <w:lvl w:ilvl="5" w:tplc="162033CE">
      <w:start w:val="1"/>
      <w:numFmt w:val="bullet"/>
      <w:lvlText w:val=""/>
      <w:lvlJc w:val="left"/>
      <w:pPr>
        <w:tabs>
          <w:tab w:val="num" w:pos="4320"/>
        </w:tabs>
        <w:ind w:left="4320" w:hanging="360"/>
      </w:pPr>
      <w:rPr>
        <w:rFonts w:ascii="Wingdings" w:hAnsi="Wingdings"/>
      </w:rPr>
    </w:lvl>
    <w:lvl w:ilvl="6" w:tplc="B9CA16A2">
      <w:start w:val="1"/>
      <w:numFmt w:val="bullet"/>
      <w:lvlText w:val=""/>
      <w:lvlJc w:val="left"/>
      <w:pPr>
        <w:tabs>
          <w:tab w:val="num" w:pos="5040"/>
        </w:tabs>
        <w:ind w:left="5040" w:hanging="360"/>
      </w:pPr>
      <w:rPr>
        <w:rFonts w:ascii="Symbol" w:hAnsi="Symbol"/>
      </w:rPr>
    </w:lvl>
    <w:lvl w:ilvl="7" w:tplc="90F47EA0">
      <w:start w:val="1"/>
      <w:numFmt w:val="bullet"/>
      <w:lvlText w:val="o"/>
      <w:lvlJc w:val="left"/>
      <w:pPr>
        <w:tabs>
          <w:tab w:val="num" w:pos="5760"/>
        </w:tabs>
        <w:ind w:left="5760" w:hanging="360"/>
      </w:pPr>
      <w:rPr>
        <w:rFonts w:ascii="Courier New" w:hAnsi="Courier New"/>
      </w:rPr>
    </w:lvl>
    <w:lvl w:ilvl="8" w:tplc="2608521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D68A1D34">
      <w:start w:val="1"/>
      <w:numFmt w:val="bullet"/>
      <w:lvlText w:val=""/>
      <w:lvlJc w:val="left"/>
      <w:pPr>
        <w:ind w:left="720" w:hanging="360"/>
      </w:pPr>
      <w:rPr>
        <w:rFonts w:ascii="Wingdings" w:hAnsi="Wingdings"/>
        <w:b w:val="0"/>
        <w:bCs w:val="0"/>
      </w:rPr>
    </w:lvl>
    <w:lvl w:ilvl="1" w:tplc="D1D43B08">
      <w:start w:val="1"/>
      <w:numFmt w:val="bullet"/>
      <w:lvlText w:val="o"/>
      <w:lvlJc w:val="left"/>
      <w:pPr>
        <w:tabs>
          <w:tab w:val="num" w:pos="1440"/>
        </w:tabs>
        <w:ind w:left="1440" w:hanging="360"/>
      </w:pPr>
      <w:rPr>
        <w:rFonts w:ascii="Courier New" w:hAnsi="Courier New"/>
      </w:rPr>
    </w:lvl>
    <w:lvl w:ilvl="2" w:tplc="227AF14C">
      <w:start w:val="1"/>
      <w:numFmt w:val="bullet"/>
      <w:lvlText w:val=""/>
      <w:lvlJc w:val="left"/>
      <w:pPr>
        <w:tabs>
          <w:tab w:val="num" w:pos="2160"/>
        </w:tabs>
        <w:ind w:left="2160" w:hanging="360"/>
      </w:pPr>
      <w:rPr>
        <w:rFonts w:ascii="Wingdings" w:hAnsi="Wingdings"/>
      </w:rPr>
    </w:lvl>
    <w:lvl w:ilvl="3" w:tplc="8F7E4924">
      <w:start w:val="1"/>
      <w:numFmt w:val="bullet"/>
      <w:lvlText w:val=""/>
      <w:lvlJc w:val="left"/>
      <w:pPr>
        <w:tabs>
          <w:tab w:val="num" w:pos="2880"/>
        </w:tabs>
        <w:ind w:left="2880" w:hanging="360"/>
      </w:pPr>
      <w:rPr>
        <w:rFonts w:ascii="Symbol" w:hAnsi="Symbol"/>
      </w:rPr>
    </w:lvl>
    <w:lvl w:ilvl="4" w:tplc="3FE21B06">
      <w:start w:val="1"/>
      <w:numFmt w:val="bullet"/>
      <w:lvlText w:val="o"/>
      <w:lvlJc w:val="left"/>
      <w:pPr>
        <w:tabs>
          <w:tab w:val="num" w:pos="3600"/>
        </w:tabs>
        <w:ind w:left="3600" w:hanging="360"/>
      </w:pPr>
      <w:rPr>
        <w:rFonts w:ascii="Courier New" w:hAnsi="Courier New"/>
      </w:rPr>
    </w:lvl>
    <w:lvl w:ilvl="5" w:tplc="3F225ABA">
      <w:start w:val="1"/>
      <w:numFmt w:val="bullet"/>
      <w:lvlText w:val=""/>
      <w:lvlJc w:val="left"/>
      <w:pPr>
        <w:tabs>
          <w:tab w:val="num" w:pos="4320"/>
        </w:tabs>
        <w:ind w:left="4320" w:hanging="360"/>
      </w:pPr>
      <w:rPr>
        <w:rFonts w:ascii="Wingdings" w:hAnsi="Wingdings"/>
      </w:rPr>
    </w:lvl>
    <w:lvl w:ilvl="6" w:tplc="FD7E5E60">
      <w:start w:val="1"/>
      <w:numFmt w:val="bullet"/>
      <w:lvlText w:val=""/>
      <w:lvlJc w:val="left"/>
      <w:pPr>
        <w:tabs>
          <w:tab w:val="num" w:pos="5040"/>
        </w:tabs>
        <w:ind w:left="5040" w:hanging="360"/>
      </w:pPr>
      <w:rPr>
        <w:rFonts w:ascii="Symbol" w:hAnsi="Symbol"/>
      </w:rPr>
    </w:lvl>
    <w:lvl w:ilvl="7" w:tplc="0BE80678">
      <w:start w:val="1"/>
      <w:numFmt w:val="bullet"/>
      <w:lvlText w:val="o"/>
      <w:lvlJc w:val="left"/>
      <w:pPr>
        <w:tabs>
          <w:tab w:val="num" w:pos="5760"/>
        </w:tabs>
        <w:ind w:left="5760" w:hanging="360"/>
      </w:pPr>
      <w:rPr>
        <w:rFonts w:ascii="Courier New" w:hAnsi="Courier New"/>
      </w:rPr>
    </w:lvl>
    <w:lvl w:ilvl="8" w:tplc="A800901E">
      <w:start w:val="1"/>
      <w:numFmt w:val="bullet"/>
      <w:lvlText w:val=""/>
      <w:lvlJc w:val="left"/>
      <w:pPr>
        <w:tabs>
          <w:tab w:val="num" w:pos="6480"/>
        </w:tabs>
        <w:ind w:left="6480" w:hanging="360"/>
      </w:pPr>
      <w:rPr>
        <w:rFonts w:ascii="Wingdings" w:hAnsi="Wingdings"/>
      </w:rPr>
    </w:lvl>
  </w:abstractNum>
  <w:num w:numId="1" w16cid:durableId="590629965">
    <w:abstractNumId w:val="0"/>
  </w:num>
  <w:num w:numId="2" w16cid:durableId="2147123178">
    <w:abstractNumId w:val="1"/>
  </w:num>
  <w:num w:numId="3" w16cid:durableId="1908877994">
    <w:abstractNumId w:val="2"/>
  </w:num>
  <w:num w:numId="4" w16cid:durableId="472060618">
    <w:abstractNumId w:val="3"/>
  </w:num>
  <w:num w:numId="5" w16cid:durableId="1248266498">
    <w:abstractNumId w:val="4"/>
  </w:num>
  <w:num w:numId="6" w16cid:durableId="1026253015">
    <w:abstractNumId w:val="5"/>
  </w:num>
  <w:num w:numId="7" w16cid:durableId="2000692161">
    <w:abstractNumId w:val="6"/>
  </w:num>
  <w:num w:numId="8" w16cid:durableId="1483160954">
    <w:abstractNumId w:val="7"/>
  </w:num>
  <w:num w:numId="9" w16cid:durableId="202522505">
    <w:abstractNumId w:val="8"/>
  </w:num>
  <w:num w:numId="10" w16cid:durableId="109207662">
    <w:abstractNumId w:val="9"/>
  </w:num>
  <w:num w:numId="11" w16cid:durableId="308291874">
    <w:abstractNumId w:val="10"/>
  </w:num>
  <w:num w:numId="12" w16cid:durableId="196044615">
    <w:abstractNumId w:val="11"/>
  </w:num>
  <w:num w:numId="13" w16cid:durableId="32118517">
    <w:abstractNumId w:val="12"/>
  </w:num>
  <w:num w:numId="14" w16cid:durableId="799151488">
    <w:abstractNumId w:val="13"/>
  </w:num>
  <w:num w:numId="15" w16cid:durableId="1173953311">
    <w:abstractNumId w:val="14"/>
  </w:num>
  <w:num w:numId="16" w16cid:durableId="1605459778">
    <w:abstractNumId w:val="15"/>
  </w:num>
  <w:num w:numId="17" w16cid:durableId="2072078709">
    <w:abstractNumId w:val="16"/>
  </w:num>
  <w:num w:numId="18" w16cid:durableId="1751466053">
    <w:abstractNumId w:val="17"/>
  </w:num>
  <w:num w:numId="19" w16cid:durableId="1632443325">
    <w:abstractNumId w:val="18"/>
  </w:num>
  <w:num w:numId="20" w16cid:durableId="1288467589">
    <w:abstractNumId w:val="19"/>
  </w:num>
  <w:num w:numId="21" w16cid:durableId="2114280220">
    <w:abstractNumId w:val="20"/>
  </w:num>
  <w:num w:numId="22" w16cid:durableId="983855248">
    <w:abstractNumId w:val="21"/>
  </w:num>
  <w:num w:numId="23" w16cid:durableId="730541681">
    <w:abstractNumId w:val="22"/>
  </w:num>
  <w:num w:numId="24" w16cid:durableId="1977224470">
    <w:abstractNumId w:val="23"/>
  </w:num>
  <w:num w:numId="25" w16cid:durableId="545367">
    <w:abstractNumId w:val="24"/>
  </w:num>
  <w:num w:numId="26" w16cid:durableId="881936927">
    <w:abstractNumId w:val="25"/>
  </w:num>
  <w:num w:numId="27" w16cid:durableId="1911165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B80"/>
    <w:rsid w:val="0030194F"/>
    <w:rsid w:val="004346DC"/>
    <w:rsid w:val="005C27CB"/>
    <w:rsid w:val="008704B1"/>
    <w:rsid w:val="00C340F8"/>
    <w:rsid w:val="00E243DB"/>
    <w:rsid w:val="00ED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0CC2"/>
  <w15:docId w15:val="{9E5B4D9A-ADB5-4A0F-8D60-2782C53C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30194F"/>
    <w:pPr>
      <w:tabs>
        <w:tab w:val="center" w:pos="4680"/>
        <w:tab w:val="right" w:pos="9360"/>
      </w:tabs>
    </w:pPr>
  </w:style>
  <w:style w:type="character" w:customStyle="1" w:styleId="HeaderChar">
    <w:name w:val="Header Char"/>
    <w:basedOn w:val="DefaultParagraphFont"/>
    <w:link w:val="Header"/>
    <w:uiPriority w:val="99"/>
    <w:rsid w:val="0030194F"/>
    <w:rPr>
      <w:rFonts w:ascii="Calibri" w:eastAsia="Calibri" w:hAnsi="Calibri" w:cs="Calibri"/>
      <w:sz w:val="24"/>
      <w:szCs w:val="24"/>
    </w:rPr>
  </w:style>
  <w:style w:type="paragraph" w:styleId="Footer">
    <w:name w:val="footer"/>
    <w:basedOn w:val="Normal"/>
    <w:link w:val="FooterChar"/>
    <w:uiPriority w:val="99"/>
    <w:unhideWhenUsed/>
    <w:rsid w:val="0030194F"/>
    <w:pPr>
      <w:tabs>
        <w:tab w:val="center" w:pos="4680"/>
        <w:tab w:val="right" w:pos="9360"/>
      </w:tabs>
    </w:pPr>
  </w:style>
  <w:style w:type="character" w:customStyle="1" w:styleId="FooterChar">
    <w:name w:val="Footer Char"/>
    <w:basedOn w:val="DefaultParagraphFont"/>
    <w:link w:val="Footer"/>
    <w:uiPriority w:val="99"/>
    <w:rsid w:val="0030194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unty.milwaukee.gov/EN/Sheriff/Divisions/Civil-Process" TargetMode="External"/><Relationship Id="rId3" Type="http://schemas.openxmlformats.org/officeDocument/2006/relationships/settings" Target="settings.xml"/><Relationship Id="rId7" Type="http://schemas.openxmlformats.org/officeDocument/2006/relationships/hyperlink" Target="https://www.dhs.wisconsin.gov/forwardhealth/myacces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Milwaukee Justice Center Room G9</cp:lastModifiedBy>
  <cp:revision>5</cp:revision>
  <dcterms:created xsi:type="dcterms:W3CDTF">2023-11-30T21:05:00Z</dcterms:created>
  <dcterms:modified xsi:type="dcterms:W3CDTF">2023-11-30T21:25:00Z</dcterms:modified>
</cp:coreProperties>
</file>